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52B45" w14:textId="77777777" w:rsidR="00A23B3E" w:rsidRDefault="00A23B3E" w:rsidP="00BB116C">
      <w:pPr>
        <w:pStyle w:val="Titolo1"/>
        <w:jc w:val="center"/>
        <w:rPr>
          <w:sz w:val="20"/>
          <w:szCs w:val="20"/>
        </w:rPr>
      </w:pPr>
      <w:r>
        <w:t>Allegato</w:t>
      </w:r>
    </w:p>
    <w:p w14:paraId="5FE9DFA4" w14:textId="77777777" w:rsidR="00A23B3E" w:rsidRDefault="00A23B3E">
      <w:pPr>
        <w:spacing w:before="0" w:after="0"/>
        <w:rPr>
          <w:sz w:val="20"/>
          <w:szCs w:val="20"/>
        </w:rPr>
      </w:pPr>
    </w:p>
    <w:p w14:paraId="2A356DDF" w14:textId="77777777" w:rsidR="00A23B3E" w:rsidRDefault="00A23B3E">
      <w:pPr>
        <w:pStyle w:val="Annexetitre"/>
        <w:spacing w:before="0" w:after="0"/>
        <w:jc w:val="both"/>
        <w:rPr>
          <w:caps/>
          <w:sz w:val="16"/>
          <w:szCs w:val="16"/>
          <w:u w:val="none"/>
        </w:rPr>
      </w:pPr>
    </w:p>
    <w:p w14:paraId="5EC4CEF0" w14:textId="77777777" w:rsidR="00A23B3E" w:rsidRDefault="00A23B3E" w:rsidP="00A30CBB">
      <w:pPr>
        <w:pStyle w:val="Annexetitre"/>
        <w:spacing w:before="0" w:after="0"/>
      </w:pPr>
      <w:r>
        <w:rPr>
          <w:caps/>
          <w:sz w:val="16"/>
          <w:szCs w:val="16"/>
          <w:u w:val="none"/>
        </w:rPr>
        <w:t>Modello di formulario peril documento di gara unico europeo (DGUE)</w:t>
      </w:r>
    </w:p>
    <w:p w14:paraId="3F43BF9A" w14:textId="77777777" w:rsidR="00A23B3E" w:rsidRDefault="00A23B3E" w:rsidP="00FB3543">
      <w:pPr>
        <w:spacing w:before="0" w:after="0"/>
      </w:pPr>
    </w:p>
    <w:p w14:paraId="251A5ECC"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7FB38881" w14:textId="77777777" w:rsidR="00A23B3E" w:rsidRDefault="00A23B3E">
      <w:pPr>
        <w:spacing w:before="0" w:after="0"/>
      </w:pPr>
    </w:p>
    <w:p w14:paraId="2588B93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09376D7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2E6E73C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1E7BC8">
        <w:rPr>
          <w:rFonts w:ascii="Arial" w:hAnsi="Arial" w:cs="Arial"/>
          <w:b/>
          <w:sz w:val="15"/>
          <w:szCs w:val="15"/>
          <w:lang w:val="pt-PT"/>
        </w:rPr>
        <w:t xml:space="preserve">GU UE S numero [], data [], pag. </w:t>
      </w:r>
      <w:r>
        <w:rPr>
          <w:rFonts w:ascii="Arial" w:hAnsi="Arial" w:cs="Arial"/>
          <w:b/>
          <w:sz w:val="15"/>
          <w:szCs w:val="15"/>
        </w:rPr>
        <w:t xml:space="preserve">[], </w:t>
      </w:r>
    </w:p>
    <w:p w14:paraId="5E5D3A9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399D98C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6DFA258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307E0708" w14:textId="77777777" w:rsidR="00FB3543" w:rsidRDefault="00FB3543" w:rsidP="00FB3543">
      <w:pPr>
        <w:pStyle w:val="SectionTitle"/>
        <w:spacing w:before="0" w:after="0"/>
        <w:jc w:val="both"/>
        <w:rPr>
          <w:rFonts w:ascii="Arial" w:hAnsi="Arial" w:cs="Arial"/>
          <w:b w:val="0"/>
          <w:caps/>
          <w:sz w:val="16"/>
          <w:szCs w:val="16"/>
        </w:rPr>
      </w:pPr>
    </w:p>
    <w:p w14:paraId="6DE07BDF"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57FCFC2B"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BF1E926"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62D5AA"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AB9EA5" w14:textId="77777777" w:rsidR="00A23B3E" w:rsidRDefault="00A23B3E">
            <w:r>
              <w:rPr>
                <w:rFonts w:ascii="Arial" w:hAnsi="Arial" w:cs="Arial"/>
                <w:b/>
                <w:sz w:val="14"/>
                <w:szCs w:val="14"/>
              </w:rPr>
              <w:t>Risposta:</w:t>
            </w:r>
          </w:p>
        </w:tc>
      </w:tr>
      <w:tr w:rsidR="00A23B3E" w14:paraId="735777D2"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8A1C0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1F627F2E"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B5CF92" w14:textId="1DB0CC5D" w:rsidR="00A23B3E" w:rsidRPr="003A443E" w:rsidRDefault="00394D6E">
            <w:pPr>
              <w:rPr>
                <w:rFonts w:ascii="Arial" w:hAnsi="Arial" w:cs="Arial"/>
                <w:color w:val="000000"/>
                <w:sz w:val="14"/>
                <w:szCs w:val="14"/>
              </w:rPr>
            </w:pPr>
            <w:r>
              <w:rPr>
                <w:rFonts w:ascii="Arial" w:hAnsi="Arial" w:cs="Arial"/>
                <w:color w:val="000000"/>
                <w:sz w:val="14"/>
                <w:szCs w:val="14"/>
              </w:rPr>
              <w:t>Sistema srl</w:t>
            </w:r>
          </w:p>
          <w:p w14:paraId="79E8CEEE" w14:textId="078DE1EA" w:rsidR="00A23B3E" w:rsidRPr="003A443E" w:rsidRDefault="00394D6E">
            <w:pPr>
              <w:rPr>
                <w:color w:val="000000"/>
              </w:rPr>
            </w:pPr>
            <w:r w:rsidRPr="00394D6E">
              <w:rPr>
                <w:rFonts w:ascii="Arial" w:hAnsi="Arial" w:cs="Arial"/>
                <w:color w:val="000000"/>
                <w:sz w:val="14"/>
                <w:szCs w:val="14"/>
              </w:rPr>
              <w:t>01305350538</w:t>
            </w:r>
          </w:p>
        </w:tc>
      </w:tr>
      <w:tr w:rsidR="00A23B3E" w14:paraId="60A1E0D4"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9C9AC3"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A2532" w14:textId="77777777" w:rsidR="00A23B3E" w:rsidRDefault="00A23B3E">
            <w:r>
              <w:rPr>
                <w:rFonts w:ascii="Arial" w:hAnsi="Arial" w:cs="Arial"/>
                <w:b/>
                <w:sz w:val="14"/>
                <w:szCs w:val="14"/>
              </w:rPr>
              <w:t>Risposta:</w:t>
            </w:r>
          </w:p>
        </w:tc>
      </w:tr>
      <w:tr w:rsidR="00A23B3E" w14:paraId="5D43FAFD"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3B13FC"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7A84C3" w14:textId="12500DE1" w:rsidR="00A23B3E" w:rsidRPr="001E7BC8" w:rsidRDefault="00394D6E" w:rsidP="00394D6E">
            <w:pPr>
              <w:jc w:val="both"/>
              <w:rPr>
                <w:b/>
                <w:bCs/>
              </w:rPr>
            </w:pPr>
            <w:r w:rsidRPr="00394D6E">
              <w:rPr>
                <w:rFonts w:ascii="Arial" w:hAnsi="Arial" w:cs="Arial"/>
                <w:b/>
                <w:bCs/>
                <w:sz w:val="14"/>
                <w:szCs w:val="14"/>
              </w:rPr>
              <w:t>PROCEDURA APERTA SVOLTA IN MODALITA’ TELEMATICA NELL’ESECUZIONE DI TUTTE LE FORNITURE COMPRENSIVE DI POSA IN OPERA NECESSARIE PER LA REALIZZAZIONE DELLE PAVIMENTAZIONI, SOGLIE E RIVESTIMENTI DEL NUOVO FABBRICATO CIMITERIALE DI PREVISTA REALIZZAZIONE NEL CIMITERO DI STERPETO A GROSSETO</w:t>
            </w:r>
          </w:p>
        </w:tc>
      </w:tr>
      <w:tr w:rsidR="00A23B3E" w14:paraId="74A26D5D"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00A710"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15BA8B" w14:textId="77777777" w:rsidR="00A23B3E" w:rsidRDefault="00A23B3E">
            <w:r>
              <w:rPr>
                <w:rFonts w:ascii="Arial" w:hAnsi="Arial" w:cs="Arial"/>
                <w:sz w:val="14"/>
                <w:szCs w:val="14"/>
              </w:rPr>
              <w:t>[   ]</w:t>
            </w:r>
          </w:p>
        </w:tc>
      </w:tr>
      <w:tr w:rsidR="00A23B3E" w14:paraId="6E4D3826"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4A873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443126C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2CA8D704"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678905" w14:textId="60773963" w:rsidR="001E7BC8" w:rsidRPr="00394D6E" w:rsidRDefault="00394D6E" w:rsidP="00394D6E">
            <w:pPr>
              <w:rPr>
                <w:rFonts w:ascii="Arial" w:hAnsi="Arial" w:cs="Arial"/>
                <w:sz w:val="14"/>
                <w:szCs w:val="14"/>
              </w:rPr>
            </w:pPr>
            <w:r w:rsidRPr="00394D6E">
              <w:rPr>
                <w:rFonts w:ascii="Arial" w:hAnsi="Arial" w:cs="Arial"/>
                <w:sz w:val="14"/>
                <w:szCs w:val="14"/>
              </w:rPr>
              <w:t>95642859A8</w:t>
            </w:r>
          </w:p>
          <w:p w14:paraId="0AA40F99" w14:textId="462598E6"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14:paraId="52F724D7" w14:textId="77777777" w:rsidR="00A23B3E" w:rsidRPr="003A443E" w:rsidRDefault="00A23B3E">
            <w:pPr>
              <w:rPr>
                <w:color w:val="000000"/>
              </w:rPr>
            </w:pPr>
            <w:r w:rsidRPr="003A443E">
              <w:rPr>
                <w:rFonts w:ascii="Arial" w:hAnsi="Arial" w:cs="Arial"/>
                <w:color w:val="000000"/>
                <w:sz w:val="14"/>
                <w:szCs w:val="14"/>
              </w:rPr>
              <w:t xml:space="preserve">[  ] </w:t>
            </w:r>
          </w:p>
        </w:tc>
      </w:tr>
    </w:tbl>
    <w:p w14:paraId="2370072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14:paraId="1BCF8564"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033D0A79"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0A3DB0C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C77FD3"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7FA084" w14:textId="77777777" w:rsidR="00A23B3E" w:rsidRDefault="00A23B3E">
            <w:pPr>
              <w:pStyle w:val="Text1"/>
              <w:ind w:left="0"/>
            </w:pPr>
            <w:r>
              <w:rPr>
                <w:rFonts w:ascii="Arial" w:hAnsi="Arial" w:cs="Arial"/>
                <w:b/>
                <w:sz w:val="14"/>
                <w:szCs w:val="14"/>
              </w:rPr>
              <w:t>Risposta:</w:t>
            </w:r>
          </w:p>
        </w:tc>
      </w:tr>
      <w:tr w:rsidR="00A23B3E" w14:paraId="1A6E7EB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B3D7C6"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69AF15" w14:textId="77777777" w:rsidR="00A23B3E" w:rsidRDefault="00A23B3E">
            <w:pPr>
              <w:pStyle w:val="Text1"/>
              <w:ind w:left="0"/>
            </w:pPr>
            <w:r>
              <w:rPr>
                <w:rFonts w:ascii="Arial" w:hAnsi="Arial" w:cs="Arial"/>
                <w:sz w:val="14"/>
                <w:szCs w:val="14"/>
              </w:rPr>
              <w:t>[   ]</w:t>
            </w:r>
          </w:p>
        </w:tc>
      </w:tr>
      <w:tr w:rsidR="00A23B3E" w14:paraId="6564AECC"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FEF969"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1FB2F1F6"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F9226A" w14:textId="77777777" w:rsidR="00A23B3E" w:rsidRDefault="00A23B3E">
            <w:pPr>
              <w:pStyle w:val="Text1"/>
              <w:ind w:left="0"/>
              <w:rPr>
                <w:rFonts w:ascii="Arial" w:hAnsi="Arial" w:cs="Arial"/>
                <w:sz w:val="14"/>
                <w:szCs w:val="14"/>
              </w:rPr>
            </w:pPr>
            <w:r>
              <w:rPr>
                <w:rFonts w:ascii="Arial" w:hAnsi="Arial" w:cs="Arial"/>
                <w:sz w:val="14"/>
                <w:szCs w:val="14"/>
              </w:rPr>
              <w:t>[   ]</w:t>
            </w:r>
          </w:p>
          <w:p w14:paraId="26AA1141" w14:textId="77777777" w:rsidR="00A23B3E" w:rsidRDefault="00A23B3E">
            <w:pPr>
              <w:pStyle w:val="Text1"/>
              <w:ind w:left="0"/>
            </w:pPr>
            <w:r>
              <w:rPr>
                <w:rFonts w:ascii="Arial" w:hAnsi="Arial" w:cs="Arial"/>
                <w:sz w:val="14"/>
                <w:szCs w:val="14"/>
              </w:rPr>
              <w:t>[   ]</w:t>
            </w:r>
          </w:p>
        </w:tc>
      </w:tr>
      <w:tr w:rsidR="00A23B3E" w14:paraId="2D15274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92AD30"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0AE58D" w14:textId="77777777" w:rsidR="00A23B3E" w:rsidRDefault="00A23B3E">
            <w:pPr>
              <w:pStyle w:val="Text1"/>
              <w:ind w:left="0"/>
            </w:pPr>
            <w:r>
              <w:rPr>
                <w:rFonts w:ascii="Arial" w:hAnsi="Arial" w:cs="Arial"/>
                <w:sz w:val="14"/>
                <w:szCs w:val="14"/>
              </w:rPr>
              <w:t>[……………]</w:t>
            </w:r>
          </w:p>
        </w:tc>
      </w:tr>
      <w:tr w:rsidR="00A23B3E" w14:paraId="46976111"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903BC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7B517C6E"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001F8AF1"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5521E025"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A0C5CF" w14:textId="77777777" w:rsidR="00A23B3E" w:rsidRDefault="00A23B3E">
            <w:pPr>
              <w:pStyle w:val="Text1"/>
              <w:ind w:left="0"/>
              <w:rPr>
                <w:rFonts w:ascii="Arial" w:hAnsi="Arial" w:cs="Arial"/>
                <w:sz w:val="14"/>
                <w:szCs w:val="14"/>
              </w:rPr>
            </w:pPr>
            <w:r>
              <w:rPr>
                <w:rFonts w:ascii="Arial" w:hAnsi="Arial" w:cs="Arial"/>
                <w:sz w:val="14"/>
                <w:szCs w:val="14"/>
              </w:rPr>
              <w:t>[……………]</w:t>
            </w:r>
          </w:p>
          <w:p w14:paraId="25D15A50" w14:textId="77777777" w:rsidR="00A23B3E" w:rsidRDefault="00A23B3E">
            <w:pPr>
              <w:pStyle w:val="Text1"/>
              <w:ind w:left="0"/>
              <w:rPr>
                <w:rFonts w:ascii="Arial" w:hAnsi="Arial" w:cs="Arial"/>
                <w:sz w:val="14"/>
                <w:szCs w:val="14"/>
              </w:rPr>
            </w:pPr>
            <w:r>
              <w:rPr>
                <w:rFonts w:ascii="Arial" w:hAnsi="Arial" w:cs="Arial"/>
                <w:sz w:val="14"/>
                <w:szCs w:val="14"/>
              </w:rPr>
              <w:t>[……………]</w:t>
            </w:r>
          </w:p>
          <w:p w14:paraId="6B8266CF" w14:textId="77777777" w:rsidR="00A23B3E" w:rsidRDefault="00A23B3E">
            <w:pPr>
              <w:pStyle w:val="Text1"/>
              <w:ind w:left="0"/>
              <w:rPr>
                <w:rFonts w:ascii="Arial" w:hAnsi="Arial" w:cs="Arial"/>
                <w:sz w:val="14"/>
                <w:szCs w:val="14"/>
              </w:rPr>
            </w:pPr>
            <w:r>
              <w:rPr>
                <w:rFonts w:ascii="Arial" w:hAnsi="Arial" w:cs="Arial"/>
                <w:sz w:val="14"/>
                <w:szCs w:val="14"/>
              </w:rPr>
              <w:t>[……………]</w:t>
            </w:r>
          </w:p>
          <w:p w14:paraId="04AEF270" w14:textId="77777777" w:rsidR="00A23B3E" w:rsidRDefault="00A23B3E">
            <w:pPr>
              <w:pStyle w:val="Text1"/>
              <w:ind w:left="0"/>
            </w:pPr>
            <w:r>
              <w:rPr>
                <w:rFonts w:ascii="Arial" w:hAnsi="Arial" w:cs="Arial"/>
                <w:sz w:val="14"/>
                <w:szCs w:val="14"/>
              </w:rPr>
              <w:t>[……………]</w:t>
            </w:r>
          </w:p>
        </w:tc>
      </w:tr>
      <w:tr w:rsidR="00A23B3E" w14:paraId="4B4BBCA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73B3B9"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C2A549" w14:textId="77777777" w:rsidR="00A23B3E" w:rsidRDefault="00A23B3E">
            <w:pPr>
              <w:pStyle w:val="Text1"/>
              <w:ind w:left="0"/>
            </w:pPr>
            <w:r>
              <w:rPr>
                <w:rFonts w:ascii="Arial" w:hAnsi="Arial" w:cs="Arial"/>
                <w:b/>
                <w:sz w:val="14"/>
                <w:szCs w:val="14"/>
              </w:rPr>
              <w:t>Risposta:</w:t>
            </w:r>
          </w:p>
        </w:tc>
      </w:tr>
      <w:tr w:rsidR="00A23B3E" w14:paraId="6DED17D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9067E5"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EE9C40"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20C62AA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B89615"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33626A96" w14:textId="77777777" w:rsidR="00A23B3E" w:rsidRPr="003A443E" w:rsidRDefault="00A23B3E">
            <w:pPr>
              <w:pStyle w:val="Text1"/>
              <w:spacing w:before="0" w:after="0"/>
              <w:ind w:left="0"/>
              <w:rPr>
                <w:rFonts w:ascii="Arial" w:hAnsi="Arial" w:cs="Arial"/>
                <w:b/>
                <w:color w:val="000000"/>
                <w:sz w:val="14"/>
                <w:szCs w:val="14"/>
              </w:rPr>
            </w:pPr>
          </w:p>
          <w:p w14:paraId="619FD6DB"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4C026BA5" w14:textId="77777777" w:rsidR="00A23B3E" w:rsidRPr="003A443E" w:rsidRDefault="00A23B3E">
            <w:pPr>
              <w:pStyle w:val="Text1"/>
              <w:spacing w:before="0" w:after="0"/>
              <w:ind w:left="0"/>
              <w:rPr>
                <w:rFonts w:ascii="Arial" w:hAnsi="Arial" w:cs="Arial"/>
                <w:color w:val="000000"/>
                <w:sz w:val="14"/>
                <w:szCs w:val="14"/>
              </w:rPr>
            </w:pPr>
          </w:p>
          <w:p w14:paraId="13E87BDA"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58E404AE"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9460AD"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5D4DA20A" w14:textId="77777777" w:rsidR="00A23B3E" w:rsidRDefault="00A23B3E">
            <w:pPr>
              <w:pStyle w:val="Text1"/>
              <w:spacing w:before="0" w:after="0"/>
              <w:ind w:left="0"/>
              <w:rPr>
                <w:rFonts w:ascii="Arial" w:hAnsi="Arial" w:cs="Arial"/>
                <w:sz w:val="14"/>
                <w:szCs w:val="14"/>
              </w:rPr>
            </w:pPr>
          </w:p>
          <w:p w14:paraId="064E47A2" w14:textId="77777777" w:rsidR="00A23B3E" w:rsidRDefault="00A23B3E">
            <w:pPr>
              <w:pStyle w:val="Text1"/>
              <w:spacing w:before="0" w:after="0"/>
              <w:ind w:left="0"/>
              <w:rPr>
                <w:rFonts w:ascii="Arial" w:hAnsi="Arial" w:cs="Arial"/>
                <w:sz w:val="14"/>
                <w:szCs w:val="14"/>
              </w:rPr>
            </w:pPr>
          </w:p>
          <w:p w14:paraId="041EB7D8" w14:textId="77777777" w:rsidR="00A23B3E" w:rsidRDefault="00A23B3E">
            <w:pPr>
              <w:pStyle w:val="Text1"/>
              <w:spacing w:before="0" w:after="0"/>
              <w:ind w:left="0"/>
              <w:rPr>
                <w:rFonts w:ascii="Arial" w:hAnsi="Arial" w:cs="Arial"/>
                <w:sz w:val="14"/>
                <w:szCs w:val="14"/>
              </w:rPr>
            </w:pPr>
          </w:p>
          <w:p w14:paraId="297F9078" w14:textId="77777777" w:rsidR="00A23B3E" w:rsidRDefault="00A23B3E">
            <w:pPr>
              <w:pStyle w:val="Text1"/>
              <w:spacing w:before="0" w:after="0"/>
              <w:ind w:left="0"/>
              <w:rPr>
                <w:rFonts w:ascii="Arial" w:hAnsi="Arial" w:cs="Arial"/>
                <w:sz w:val="14"/>
                <w:szCs w:val="14"/>
              </w:rPr>
            </w:pPr>
          </w:p>
          <w:p w14:paraId="1DD60B83"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78451BE" w14:textId="77777777" w:rsidR="00A23B3E" w:rsidRDefault="00A23B3E">
            <w:pPr>
              <w:pStyle w:val="Text1"/>
              <w:spacing w:before="0" w:after="0"/>
              <w:ind w:left="0"/>
              <w:rPr>
                <w:rFonts w:ascii="Arial" w:hAnsi="Arial" w:cs="Arial"/>
                <w:sz w:val="14"/>
                <w:szCs w:val="14"/>
              </w:rPr>
            </w:pPr>
          </w:p>
          <w:p w14:paraId="6A40C5DB" w14:textId="77777777" w:rsidR="00A23B3E" w:rsidRDefault="00A23B3E">
            <w:pPr>
              <w:pStyle w:val="Text1"/>
              <w:spacing w:before="0" w:after="0"/>
              <w:ind w:left="0"/>
              <w:rPr>
                <w:rFonts w:ascii="Arial" w:hAnsi="Arial" w:cs="Arial"/>
                <w:sz w:val="14"/>
                <w:szCs w:val="14"/>
              </w:rPr>
            </w:pPr>
          </w:p>
          <w:p w14:paraId="51F3489C" w14:textId="77777777" w:rsidR="00A23B3E" w:rsidRDefault="00A23B3E">
            <w:pPr>
              <w:pStyle w:val="Text1"/>
              <w:spacing w:before="0" w:after="0"/>
              <w:ind w:left="0"/>
              <w:rPr>
                <w:rFonts w:ascii="Arial" w:hAnsi="Arial" w:cs="Arial"/>
                <w:sz w:val="14"/>
                <w:szCs w:val="14"/>
              </w:rPr>
            </w:pPr>
          </w:p>
          <w:p w14:paraId="7D3571A5"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0655B324" w14:textId="77777777" w:rsidR="00A23B3E" w:rsidRDefault="00A23B3E">
            <w:pPr>
              <w:pStyle w:val="Text1"/>
              <w:spacing w:before="0" w:after="0"/>
              <w:ind w:left="0"/>
              <w:rPr>
                <w:rFonts w:ascii="Arial" w:hAnsi="Arial" w:cs="Arial"/>
                <w:sz w:val="14"/>
                <w:szCs w:val="14"/>
              </w:rPr>
            </w:pPr>
          </w:p>
        </w:tc>
      </w:tr>
      <w:tr w:rsidR="00A23B3E" w14:paraId="60F7042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5EC91D"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6856612F"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54DB2775" w14:textId="77777777" w:rsidR="00A23B3E" w:rsidRPr="003A443E" w:rsidRDefault="00A23B3E">
            <w:pPr>
              <w:pStyle w:val="Text1"/>
              <w:spacing w:before="0" w:after="0"/>
              <w:ind w:left="0"/>
              <w:rPr>
                <w:rFonts w:ascii="Arial" w:hAnsi="Arial" w:cs="Arial"/>
                <w:color w:val="000000"/>
                <w:sz w:val="14"/>
                <w:szCs w:val="14"/>
              </w:rPr>
            </w:pPr>
          </w:p>
          <w:p w14:paraId="7685961B"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7DDC8B82" w14:textId="77777777" w:rsidR="00A23B3E" w:rsidRPr="003A443E" w:rsidRDefault="00A23B3E">
            <w:pPr>
              <w:pStyle w:val="Text1"/>
              <w:spacing w:before="0" w:after="0"/>
              <w:ind w:left="0"/>
              <w:rPr>
                <w:rFonts w:ascii="Arial" w:hAnsi="Arial" w:cs="Arial"/>
                <w:color w:val="000000"/>
                <w:sz w:val="12"/>
                <w:szCs w:val="12"/>
              </w:rPr>
            </w:pPr>
          </w:p>
          <w:p w14:paraId="10E0E441"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1EA145FE" w14:textId="77777777" w:rsidR="00A23B3E" w:rsidRPr="003A443E" w:rsidRDefault="00A23B3E">
            <w:pPr>
              <w:pStyle w:val="Text1"/>
              <w:spacing w:before="0" w:after="0"/>
              <w:ind w:left="720"/>
              <w:rPr>
                <w:rFonts w:ascii="Arial" w:hAnsi="Arial" w:cs="Arial"/>
                <w:i/>
                <w:color w:val="000000"/>
                <w:sz w:val="14"/>
                <w:szCs w:val="14"/>
              </w:rPr>
            </w:pPr>
          </w:p>
          <w:p w14:paraId="2C06D37A" w14:textId="77777777" w:rsidR="001F35A9" w:rsidRPr="003A443E" w:rsidRDefault="001F35A9">
            <w:pPr>
              <w:pStyle w:val="Text1"/>
              <w:spacing w:before="0" w:after="0"/>
              <w:ind w:left="720"/>
              <w:rPr>
                <w:rFonts w:ascii="Arial" w:hAnsi="Arial" w:cs="Arial"/>
                <w:i/>
                <w:color w:val="000000"/>
                <w:sz w:val="14"/>
                <w:szCs w:val="14"/>
              </w:rPr>
            </w:pPr>
          </w:p>
          <w:p w14:paraId="1CEBBD9F"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1AD64F7C" w14:textId="77777777" w:rsidR="00A23B3E" w:rsidRPr="003A443E" w:rsidRDefault="00A23B3E">
            <w:pPr>
              <w:pStyle w:val="Text1"/>
              <w:spacing w:before="0" w:after="0"/>
              <w:ind w:left="284" w:hanging="284"/>
              <w:rPr>
                <w:rFonts w:ascii="Arial" w:hAnsi="Arial" w:cs="Arial"/>
                <w:color w:val="000000"/>
                <w:sz w:val="14"/>
                <w:szCs w:val="14"/>
              </w:rPr>
            </w:pPr>
          </w:p>
          <w:p w14:paraId="2AB40FE8" w14:textId="77777777" w:rsidR="00A23B3E" w:rsidRPr="003A443E" w:rsidRDefault="00A23B3E">
            <w:pPr>
              <w:pStyle w:val="Text1"/>
              <w:spacing w:before="0" w:after="0"/>
              <w:ind w:left="284" w:hanging="284"/>
              <w:rPr>
                <w:rFonts w:ascii="Arial" w:hAnsi="Arial" w:cs="Arial"/>
                <w:color w:val="000000"/>
                <w:sz w:val="14"/>
                <w:szCs w:val="14"/>
              </w:rPr>
            </w:pPr>
          </w:p>
          <w:p w14:paraId="58D2F22C" w14:textId="77777777" w:rsidR="00A23B3E" w:rsidRPr="003A443E" w:rsidRDefault="00A23B3E">
            <w:pPr>
              <w:pStyle w:val="Text1"/>
              <w:spacing w:before="0" w:after="0"/>
              <w:ind w:left="284" w:hanging="284"/>
              <w:rPr>
                <w:rFonts w:ascii="Arial" w:hAnsi="Arial" w:cs="Arial"/>
                <w:color w:val="000000"/>
                <w:sz w:val="14"/>
                <w:szCs w:val="14"/>
              </w:rPr>
            </w:pPr>
          </w:p>
          <w:p w14:paraId="2FA17959" w14:textId="77777777" w:rsidR="00A23B3E" w:rsidRPr="003A443E" w:rsidRDefault="00A23B3E">
            <w:pPr>
              <w:pStyle w:val="Text1"/>
              <w:spacing w:before="0" w:after="0"/>
              <w:ind w:left="284" w:hanging="284"/>
              <w:rPr>
                <w:rFonts w:ascii="Arial" w:hAnsi="Arial" w:cs="Arial"/>
                <w:color w:val="000000"/>
                <w:sz w:val="14"/>
                <w:szCs w:val="14"/>
              </w:rPr>
            </w:pPr>
          </w:p>
          <w:p w14:paraId="60B90C5E"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361C6577"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7A6D4E9C"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4E6DA258"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5EF9E48E"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33C20C94"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3669604F"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A088AD" w14:textId="77777777" w:rsidR="001F35A9" w:rsidRDefault="001F35A9">
            <w:pPr>
              <w:pStyle w:val="Text1"/>
              <w:ind w:left="0"/>
              <w:rPr>
                <w:rFonts w:ascii="Arial" w:hAnsi="Arial" w:cs="Arial"/>
                <w:sz w:val="15"/>
                <w:szCs w:val="15"/>
              </w:rPr>
            </w:pPr>
          </w:p>
          <w:p w14:paraId="40A7FD62" w14:textId="77777777" w:rsidR="001F35A9" w:rsidRDefault="001F35A9">
            <w:pPr>
              <w:pStyle w:val="Text1"/>
              <w:ind w:left="0"/>
              <w:rPr>
                <w:rFonts w:ascii="Arial" w:hAnsi="Arial" w:cs="Arial"/>
                <w:sz w:val="15"/>
                <w:szCs w:val="15"/>
              </w:rPr>
            </w:pPr>
          </w:p>
          <w:p w14:paraId="07B07CB6"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18ACF902" w14:textId="77777777" w:rsidR="00A23B3E" w:rsidRDefault="00A23B3E">
            <w:pPr>
              <w:pStyle w:val="Text1"/>
              <w:ind w:left="0"/>
              <w:rPr>
                <w:rFonts w:ascii="Arial" w:hAnsi="Arial" w:cs="Arial"/>
                <w:sz w:val="15"/>
                <w:szCs w:val="15"/>
              </w:rPr>
            </w:pPr>
          </w:p>
          <w:p w14:paraId="3ED97F9E" w14:textId="77777777" w:rsidR="00A23B3E" w:rsidRDefault="00A23B3E">
            <w:pPr>
              <w:pStyle w:val="Text1"/>
              <w:ind w:left="0"/>
              <w:rPr>
                <w:rFonts w:ascii="Arial" w:hAnsi="Arial" w:cs="Arial"/>
                <w:sz w:val="15"/>
                <w:szCs w:val="15"/>
              </w:rPr>
            </w:pPr>
          </w:p>
          <w:p w14:paraId="3901AB96"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10207582" w14:textId="77777777" w:rsidR="001F35A9" w:rsidRDefault="001F35A9" w:rsidP="001F35A9">
            <w:pPr>
              <w:pStyle w:val="Text1"/>
              <w:spacing w:before="0" w:after="0"/>
              <w:ind w:left="0"/>
              <w:rPr>
                <w:rFonts w:ascii="Arial" w:hAnsi="Arial" w:cs="Arial"/>
                <w:color w:val="000000"/>
                <w:sz w:val="14"/>
                <w:szCs w:val="14"/>
              </w:rPr>
            </w:pPr>
          </w:p>
          <w:p w14:paraId="4848B1CD" w14:textId="77777777" w:rsidR="001F35A9" w:rsidRDefault="001F35A9" w:rsidP="001F35A9">
            <w:pPr>
              <w:pStyle w:val="Text1"/>
              <w:spacing w:before="0" w:after="0"/>
              <w:ind w:left="0"/>
              <w:rPr>
                <w:rFonts w:ascii="Arial" w:hAnsi="Arial" w:cs="Arial"/>
                <w:color w:val="000000"/>
                <w:sz w:val="14"/>
                <w:szCs w:val="14"/>
              </w:rPr>
            </w:pPr>
          </w:p>
          <w:p w14:paraId="27D9DA71"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6B9DFA23"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26920FCC" w14:textId="77777777" w:rsidR="001F35A9" w:rsidRDefault="001F35A9">
            <w:pPr>
              <w:pStyle w:val="Text1"/>
              <w:ind w:left="0"/>
              <w:rPr>
                <w:rFonts w:ascii="Arial" w:hAnsi="Arial" w:cs="Arial"/>
                <w:color w:val="000000"/>
                <w:sz w:val="14"/>
                <w:szCs w:val="14"/>
              </w:rPr>
            </w:pPr>
          </w:p>
          <w:p w14:paraId="4C74BAFB"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35362007" w14:textId="77777777" w:rsidR="00A23B3E" w:rsidRDefault="00A23B3E">
            <w:pPr>
              <w:pStyle w:val="Text1"/>
              <w:ind w:left="0"/>
              <w:rPr>
                <w:rFonts w:ascii="Arial" w:hAnsi="Arial" w:cs="Arial"/>
                <w:color w:val="FF0000"/>
                <w:sz w:val="14"/>
                <w:szCs w:val="14"/>
                <w:highlight w:val="yellow"/>
              </w:rPr>
            </w:pPr>
          </w:p>
          <w:p w14:paraId="78777525" w14:textId="77777777" w:rsidR="00A23B3E" w:rsidRDefault="00A23B3E">
            <w:pPr>
              <w:pStyle w:val="Text1"/>
              <w:ind w:left="0"/>
              <w:rPr>
                <w:rFonts w:ascii="Arial" w:hAnsi="Arial" w:cs="Arial"/>
                <w:color w:val="FF0000"/>
                <w:sz w:val="14"/>
                <w:szCs w:val="14"/>
                <w:highlight w:val="yellow"/>
              </w:rPr>
            </w:pPr>
          </w:p>
          <w:p w14:paraId="19D60D05" w14:textId="77777777" w:rsidR="00A23B3E" w:rsidRDefault="00A23B3E">
            <w:pPr>
              <w:pStyle w:val="Text1"/>
              <w:ind w:left="0"/>
              <w:rPr>
                <w:rFonts w:ascii="Arial" w:hAnsi="Arial" w:cs="Arial"/>
                <w:sz w:val="14"/>
                <w:szCs w:val="14"/>
              </w:rPr>
            </w:pPr>
          </w:p>
          <w:p w14:paraId="43BE46F7" w14:textId="77777777" w:rsidR="00A23B3E" w:rsidRDefault="00A23B3E">
            <w:pPr>
              <w:pStyle w:val="Text1"/>
              <w:ind w:left="0"/>
              <w:rPr>
                <w:rFonts w:ascii="Arial" w:hAnsi="Arial" w:cs="Arial"/>
                <w:sz w:val="14"/>
                <w:szCs w:val="14"/>
              </w:rPr>
            </w:pPr>
          </w:p>
          <w:p w14:paraId="75B55CE0" w14:textId="77777777" w:rsidR="001F35A9" w:rsidRDefault="001F35A9">
            <w:pPr>
              <w:pStyle w:val="Text1"/>
              <w:ind w:left="0"/>
              <w:rPr>
                <w:rFonts w:ascii="Arial" w:hAnsi="Arial" w:cs="Arial"/>
                <w:sz w:val="14"/>
                <w:szCs w:val="14"/>
              </w:rPr>
            </w:pPr>
          </w:p>
          <w:p w14:paraId="49B8F3D6"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576F3953" w14:textId="77777777" w:rsidR="00A23B3E" w:rsidRDefault="00A23B3E" w:rsidP="005309A4">
            <w:pPr>
              <w:pStyle w:val="Text1"/>
              <w:spacing w:before="0"/>
              <w:ind w:left="0"/>
            </w:pPr>
            <w:r>
              <w:rPr>
                <w:rFonts w:ascii="Arial" w:hAnsi="Arial" w:cs="Arial"/>
                <w:sz w:val="14"/>
                <w:szCs w:val="14"/>
              </w:rPr>
              <w:t>[………..…][…………][……….…][……….…]</w:t>
            </w:r>
          </w:p>
        </w:tc>
      </w:tr>
      <w:tr w:rsidR="00A23B3E" w14:paraId="17FCC6A0"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677F05"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4080D2C2"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292244B4"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22B27A45"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34096A7B" w14:textId="77777777" w:rsidR="00A23B3E" w:rsidRPr="003A443E" w:rsidRDefault="00A23B3E">
            <w:pPr>
              <w:pStyle w:val="Text1"/>
              <w:spacing w:before="0" w:after="0"/>
              <w:ind w:left="0"/>
              <w:rPr>
                <w:rFonts w:ascii="Arial" w:hAnsi="Arial" w:cs="Arial"/>
                <w:color w:val="000000"/>
                <w:sz w:val="14"/>
                <w:szCs w:val="14"/>
              </w:rPr>
            </w:pPr>
          </w:p>
          <w:p w14:paraId="6846BA1C"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7C5EC4AC" w14:textId="77777777" w:rsidR="00A23B3E" w:rsidRPr="003A443E" w:rsidRDefault="00A23B3E">
            <w:pPr>
              <w:pStyle w:val="Text1"/>
              <w:spacing w:before="0" w:after="0"/>
              <w:ind w:left="720"/>
              <w:rPr>
                <w:rFonts w:ascii="Arial" w:hAnsi="Arial" w:cs="Arial"/>
                <w:i/>
                <w:color w:val="000000"/>
                <w:sz w:val="14"/>
                <w:szCs w:val="14"/>
              </w:rPr>
            </w:pPr>
          </w:p>
          <w:p w14:paraId="5AABE807"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FF143F7" w14:textId="77777777" w:rsidR="00A23B3E" w:rsidRPr="003A443E" w:rsidRDefault="00A23B3E">
            <w:pPr>
              <w:pStyle w:val="Text1"/>
              <w:spacing w:before="0" w:after="0"/>
              <w:ind w:left="284" w:hanging="284"/>
              <w:rPr>
                <w:rFonts w:ascii="Arial" w:hAnsi="Arial" w:cs="Arial"/>
                <w:color w:val="000000"/>
                <w:sz w:val="14"/>
                <w:szCs w:val="14"/>
              </w:rPr>
            </w:pPr>
          </w:p>
          <w:p w14:paraId="35C91207" w14:textId="77777777" w:rsidR="001F35A9" w:rsidRPr="003A443E" w:rsidRDefault="001F35A9">
            <w:pPr>
              <w:pStyle w:val="Text1"/>
              <w:spacing w:before="0" w:after="0"/>
              <w:ind w:left="284" w:hanging="284"/>
              <w:rPr>
                <w:rFonts w:ascii="Arial" w:hAnsi="Arial" w:cs="Arial"/>
                <w:color w:val="000000"/>
                <w:sz w:val="14"/>
                <w:szCs w:val="14"/>
              </w:rPr>
            </w:pPr>
          </w:p>
          <w:p w14:paraId="7DC57254" w14:textId="77777777" w:rsidR="001F35A9" w:rsidRPr="003A443E" w:rsidRDefault="001F35A9">
            <w:pPr>
              <w:pStyle w:val="Text1"/>
              <w:spacing w:before="0" w:after="0"/>
              <w:ind w:left="284" w:hanging="284"/>
              <w:rPr>
                <w:rFonts w:ascii="Arial" w:hAnsi="Arial" w:cs="Arial"/>
                <w:color w:val="000000"/>
                <w:sz w:val="14"/>
                <w:szCs w:val="14"/>
              </w:rPr>
            </w:pPr>
          </w:p>
          <w:p w14:paraId="1ABFEDEA" w14:textId="77777777" w:rsidR="001F35A9" w:rsidRPr="003A443E" w:rsidRDefault="001F35A9">
            <w:pPr>
              <w:pStyle w:val="Text1"/>
              <w:spacing w:before="0" w:after="0"/>
              <w:ind w:left="284" w:hanging="284"/>
              <w:rPr>
                <w:rFonts w:ascii="Arial" w:hAnsi="Arial" w:cs="Arial"/>
                <w:color w:val="000000"/>
                <w:sz w:val="14"/>
                <w:szCs w:val="14"/>
              </w:rPr>
            </w:pPr>
          </w:p>
          <w:p w14:paraId="5016E4FA" w14:textId="77777777" w:rsidR="001F35A9" w:rsidRPr="003A443E" w:rsidRDefault="001F35A9">
            <w:pPr>
              <w:pStyle w:val="Text1"/>
              <w:spacing w:before="0" w:after="0"/>
              <w:ind w:left="284" w:hanging="284"/>
              <w:rPr>
                <w:rFonts w:ascii="Arial" w:hAnsi="Arial" w:cs="Arial"/>
                <w:color w:val="000000"/>
                <w:sz w:val="14"/>
                <w:szCs w:val="14"/>
              </w:rPr>
            </w:pPr>
          </w:p>
          <w:p w14:paraId="195B22CA" w14:textId="77777777" w:rsidR="00A23B3E" w:rsidRPr="003A443E" w:rsidRDefault="00A23B3E">
            <w:pPr>
              <w:pStyle w:val="Text1"/>
              <w:spacing w:before="0" w:after="0"/>
              <w:ind w:left="284" w:hanging="284"/>
              <w:rPr>
                <w:rFonts w:ascii="Arial" w:hAnsi="Arial" w:cs="Arial"/>
                <w:color w:val="000000"/>
                <w:sz w:val="14"/>
                <w:szCs w:val="14"/>
              </w:rPr>
            </w:pPr>
          </w:p>
          <w:p w14:paraId="58525C4C"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6AABC34C" w14:textId="77777777" w:rsidR="00A23B3E" w:rsidRPr="003A443E" w:rsidRDefault="00A23B3E">
            <w:pPr>
              <w:pStyle w:val="Text1"/>
              <w:spacing w:before="0" w:after="0"/>
              <w:ind w:left="284" w:hanging="284"/>
              <w:rPr>
                <w:rFonts w:ascii="Arial" w:hAnsi="Arial" w:cs="Arial"/>
                <w:color w:val="000000"/>
                <w:sz w:val="14"/>
                <w:szCs w:val="14"/>
              </w:rPr>
            </w:pPr>
          </w:p>
          <w:p w14:paraId="5A7025D5"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683373" w14:textId="77777777" w:rsidR="00A23B3E" w:rsidRPr="003A443E" w:rsidRDefault="00A23B3E">
            <w:pPr>
              <w:pStyle w:val="Text1"/>
              <w:ind w:left="0"/>
              <w:rPr>
                <w:rFonts w:ascii="Arial" w:hAnsi="Arial" w:cs="Arial"/>
                <w:color w:val="000000"/>
                <w:sz w:val="14"/>
                <w:szCs w:val="14"/>
              </w:rPr>
            </w:pPr>
          </w:p>
          <w:p w14:paraId="078A78CE"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64928E3" w14:textId="77777777" w:rsidR="00A23B3E" w:rsidRPr="003A443E" w:rsidRDefault="00A23B3E">
            <w:pPr>
              <w:pStyle w:val="Text1"/>
              <w:ind w:left="0"/>
              <w:rPr>
                <w:rFonts w:ascii="Arial" w:hAnsi="Arial" w:cs="Arial"/>
                <w:color w:val="000000"/>
                <w:sz w:val="14"/>
                <w:szCs w:val="14"/>
              </w:rPr>
            </w:pPr>
          </w:p>
          <w:p w14:paraId="1FB27332" w14:textId="77777777" w:rsidR="00A23B3E" w:rsidRPr="003A443E" w:rsidRDefault="00A23B3E">
            <w:pPr>
              <w:pStyle w:val="Text1"/>
              <w:ind w:left="0"/>
              <w:rPr>
                <w:rFonts w:ascii="Arial" w:hAnsi="Arial" w:cs="Arial"/>
                <w:color w:val="000000"/>
                <w:sz w:val="14"/>
                <w:szCs w:val="14"/>
              </w:rPr>
            </w:pPr>
          </w:p>
          <w:p w14:paraId="1BF9F9C4"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FEF9B4F" w14:textId="77777777" w:rsidR="00A23B3E" w:rsidRPr="003A443E" w:rsidRDefault="00A23B3E">
            <w:pPr>
              <w:pStyle w:val="Text1"/>
              <w:ind w:left="0"/>
              <w:rPr>
                <w:rFonts w:ascii="Arial" w:hAnsi="Arial" w:cs="Arial"/>
                <w:color w:val="000000"/>
                <w:sz w:val="14"/>
                <w:szCs w:val="14"/>
              </w:rPr>
            </w:pPr>
          </w:p>
          <w:p w14:paraId="06260E01"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7CF3E9D7" w14:textId="77777777" w:rsidR="00A23B3E" w:rsidRPr="003A443E" w:rsidRDefault="00A23B3E" w:rsidP="00F351F0">
            <w:pPr>
              <w:pStyle w:val="Text1"/>
              <w:spacing w:before="0" w:after="0"/>
              <w:ind w:left="0"/>
              <w:rPr>
                <w:rFonts w:ascii="Arial" w:hAnsi="Arial" w:cs="Arial"/>
                <w:color w:val="000000"/>
                <w:sz w:val="14"/>
                <w:szCs w:val="14"/>
              </w:rPr>
            </w:pPr>
          </w:p>
          <w:p w14:paraId="345EE720"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37D58094"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14B29253"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21A4247D"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31189AF0"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19B2B320"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75CAF02"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1A84321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8E8C77"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AFBA20" w14:textId="77777777" w:rsidR="00A23B3E" w:rsidRDefault="00A23B3E">
            <w:pPr>
              <w:pStyle w:val="Text1"/>
              <w:ind w:left="0"/>
            </w:pPr>
            <w:r>
              <w:rPr>
                <w:rFonts w:ascii="Arial" w:hAnsi="Arial" w:cs="Arial"/>
                <w:b/>
                <w:sz w:val="15"/>
                <w:szCs w:val="15"/>
              </w:rPr>
              <w:t>Risposta:</w:t>
            </w:r>
          </w:p>
        </w:tc>
      </w:tr>
      <w:tr w:rsidR="00A23B3E" w14:paraId="03B5BA5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81AB36"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922C2D"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0F9DE0EA"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DB9E548"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6C97C2D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CA17E6"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02039073"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5DC9409A" w14:textId="77777777" w:rsidR="00A23B3E" w:rsidRPr="003A443E" w:rsidRDefault="00A23B3E">
            <w:pPr>
              <w:pStyle w:val="Text1"/>
              <w:spacing w:before="0" w:after="0"/>
              <w:ind w:left="284"/>
              <w:rPr>
                <w:rFonts w:ascii="Arial" w:hAnsi="Arial" w:cs="Arial"/>
                <w:color w:val="000000"/>
                <w:sz w:val="14"/>
                <w:szCs w:val="14"/>
              </w:rPr>
            </w:pPr>
          </w:p>
          <w:p w14:paraId="0CC02FF7"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43FCBCF2"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51E95BD1" w14:textId="77777777" w:rsidR="00A23B3E" w:rsidRPr="003A443E" w:rsidRDefault="00A23B3E">
            <w:pPr>
              <w:pStyle w:val="Text1"/>
              <w:spacing w:before="0" w:after="0"/>
              <w:ind w:left="0"/>
              <w:rPr>
                <w:rFonts w:ascii="Arial" w:hAnsi="Arial" w:cs="Arial"/>
                <w:b/>
                <w:color w:val="000000"/>
                <w:sz w:val="14"/>
                <w:szCs w:val="14"/>
              </w:rPr>
            </w:pPr>
          </w:p>
          <w:p w14:paraId="00743AD8"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0222C0" w14:textId="77777777" w:rsidR="00A23B3E" w:rsidRPr="003A443E" w:rsidRDefault="00A23B3E">
            <w:pPr>
              <w:pStyle w:val="Text1"/>
              <w:spacing w:before="0" w:after="0"/>
              <w:ind w:left="0"/>
              <w:rPr>
                <w:rFonts w:ascii="Arial" w:hAnsi="Arial" w:cs="Arial"/>
                <w:color w:val="000000"/>
                <w:sz w:val="15"/>
                <w:szCs w:val="15"/>
              </w:rPr>
            </w:pPr>
          </w:p>
          <w:p w14:paraId="1AFBCEA9" w14:textId="77777777" w:rsidR="00A23B3E" w:rsidRPr="003A443E" w:rsidRDefault="00A23B3E">
            <w:pPr>
              <w:pStyle w:val="Text1"/>
              <w:spacing w:before="0" w:after="0"/>
              <w:ind w:left="0"/>
              <w:rPr>
                <w:rFonts w:ascii="Arial" w:hAnsi="Arial" w:cs="Arial"/>
                <w:color w:val="000000"/>
                <w:sz w:val="15"/>
                <w:szCs w:val="15"/>
              </w:rPr>
            </w:pPr>
          </w:p>
          <w:p w14:paraId="4933DD21" w14:textId="77777777" w:rsidR="00A23B3E" w:rsidRPr="003A443E" w:rsidRDefault="00A23B3E">
            <w:pPr>
              <w:pStyle w:val="Text1"/>
              <w:spacing w:before="0" w:after="0"/>
              <w:ind w:left="0"/>
              <w:rPr>
                <w:rFonts w:ascii="Arial" w:hAnsi="Arial" w:cs="Arial"/>
                <w:color w:val="000000"/>
                <w:sz w:val="15"/>
                <w:szCs w:val="15"/>
              </w:rPr>
            </w:pPr>
          </w:p>
          <w:p w14:paraId="65B70A39" w14:textId="77777777" w:rsidR="001F35A9" w:rsidRPr="003A443E" w:rsidRDefault="001F35A9">
            <w:pPr>
              <w:pStyle w:val="Text1"/>
              <w:spacing w:before="0" w:after="0"/>
              <w:ind w:left="0"/>
              <w:rPr>
                <w:rFonts w:ascii="Arial" w:hAnsi="Arial" w:cs="Arial"/>
                <w:color w:val="000000"/>
                <w:sz w:val="15"/>
                <w:szCs w:val="15"/>
              </w:rPr>
            </w:pPr>
          </w:p>
          <w:p w14:paraId="3A101CF3" w14:textId="77777777" w:rsidR="001F35A9" w:rsidRPr="003A443E" w:rsidRDefault="001F35A9">
            <w:pPr>
              <w:pStyle w:val="Text1"/>
              <w:spacing w:before="0" w:after="0"/>
              <w:ind w:left="0"/>
              <w:rPr>
                <w:rFonts w:ascii="Arial" w:hAnsi="Arial" w:cs="Arial"/>
                <w:color w:val="000000"/>
                <w:sz w:val="15"/>
                <w:szCs w:val="15"/>
              </w:rPr>
            </w:pPr>
          </w:p>
          <w:p w14:paraId="173373DE"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2BF0BA1B" w14:textId="77777777" w:rsidR="00A23B3E" w:rsidRPr="003A443E" w:rsidRDefault="00A23B3E">
            <w:pPr>
              <w:pStyle w:val="Text1"/>
              <w:spacing w:before="0" w:after="0"/>
              <w:ind w:left="0"/>
              <w:rPr>
                <w:rFonts w:ascii="Arial" w:hAnsi="Arial" w:cs="Arial"/>
                <w:color w:val="000000"/>
                <w:sz w:val="15"/>
                <w:szCs w:val="15"/>
              </w:rPr>
            </w:pPr>
          </w:p>
          <w:p w14:paraId="4D2068F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6F678652"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7198F9A3" w14:textId="77777777" w:rsidR="00A23B3E" w:rsidRPr="003A443E" w:rsidRDefault="00A23B3E">
            <w:pPr>
              <w:pStyle w:val="Text1"/>
              <w:spacing w:before="0" w:after="0"/>
              <w:ind w:left="0"/>
              <w:rPr>
                <w:rFonts w:ascii="Arial" w:hAnsi="Arial" w:cs="Arial"/>
                <w:color w:val="000000"/>
                <w:sz w:val="15"/>
                <w:szCs w:val="15"/>
              </w:rPr>
            </w:pPr>
          </w:p>
          <w:p w14:paraId="14ADDA2E"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2D72FAA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1AB1C9"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233347" w14:textId="77777777" w:rsidR="00A23B3E" w:rsidRDefault="00A23B3E">
            <w:pPr>
              <w:pStyle w:val="Text1"/>
              <w:ind w:left="0"/>
            </w:pPr>
            <w:r>
              <w:rPr>
                <w:rFonts w:ascii="Arial" w:hAnsi="Arial" w:cs="Arial"/>
                <w:b/>
                <w:sz w:val="15"/>
                <w:szCs w:val="15"/>
              </w:rPr>
              <w:t>Risposta:</w:t>
            </w:r>
          </w:p>
        </w:tc>
      </w:tr>
      <w:tr w:rsidR="00A23B3E" w14:paraId="47EB37C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073DBA"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D7C69C" w14:textId="77777777" w:rsidR="00A23B3E" w:rsidRDefault="00A23B3E">
            <w:pPr>
              <w:pStyle w:val="Text1"/>
              <w:ind w:left="0"/>
            </w:pPr>
            <w:r>
              <w:rPr>
                <w:rFonts w:ascii="Arial" w:hAnsi="Arial" w:cs="Arial"/>
                <w:sz w:val="15"/>
                <w:szCs w:val="15"/>
              </w:rPr>
              <w:t>[   ]</w:t>
            </w:r>
          </w:p>
        </w:tc>
      </w:tr>
    </w:tbl>
    <w:p w14:paraId="25C860E2" w14:textId="77777777" w:rsidR="00A23B3E" w:rsidRPr="00AA5F93" w:rsidRDefault="00A23B3E">
      <w:pPr>
        <w:pStyle w:val="SectionTitle"/>
        <w:spacing w:before="0" w:after="0"/>
        <w:jc w:val="both"/>
        <w:rPr>
          <w:rFonts w:ascii="Arial" w:hAnsi="Arial" w:cs="Arial"/>
          <w:b w:val="0"/>
          <w:caps/>
          <w:sz w:val="10"/>
          <w:szCs w:val="10"/>
        </w:rPr>
      </w:pPr>
    </w:p>
    <w:p w14:paraId="1339746D" w14:textId="77777777" w:rsidR="00A23B3E" w:rsidRPr="00AA5F93" w:rsidRDefault="00A23B3E">
      <w:pPr>
        <w:pStyle w:val="SectionTitle"/>
        <w:spacing w:before="0" w:after="0"/>
        <w:jc w:val="both"/>
        <w:rPr>
          <w:rFonts w:ascii="Arial" w:hAnsi="Arial" w:cs="Arial"/>
          <w:b w:val="0"/>
          <w:caps/>
          <w:sz w:val="12"/>
          <w:szCs w:val="12"/>
        </w:rPr>
      </w:pPr>
    </w:p>
    <w:p w14:paraId="1E344787"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56A8B5EC"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EB8B9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57FB33"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4C8C8C" w14:textId="77777777" w:rsidR="00A23B3E" w:rsidRDefault="00A23B3E">
            <w:r>
              <w:rPr>
                <w:rFonts w:ascii="Arial" w:hAnsi="Arial" w:cs="Arial"/>
                <w:b/>
                <w:sz w:val="15"/>
                <w:szCs w:val="15"/>
              </w:rPr>
              <w:t>Risposta:</w:t>
            </w:r>
          </w:p>
        </w:tc>
      </w:tr>
      <w:tr w:rsidR="00A23B3E" w14:paraId="033E2EF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AFE591"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06D5A0"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38143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9CC3C1"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0E668F" w14:textId="77777777" w:rsidR="00A23B3E" w:rsidRDefault="00A23B3E">
            <w:r>
              <w:rPr>
                <w:rFonts w:ascii="Arial" w:hAnsi="Arial" w:cs="Arial"/>
                <w:sz w:val="14"/>
                <w:szCs w:val="14"/>
              </w:rPr>
              <w:t>[………….…]</w:t>
            </w:r>
          </w:p>
        </w:tc>
      </w:tr>
      <w:tr w:rsidR="00A23B3E" w14:paraId="1BA9497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FBBC28"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6E0456" w14:textId="77777777" w:rsidR="00A23B3E" w:rsidRDefault="00A23B3E">
            <w:pPr>
              <w:spacing w:after="0"/>
            </w:pPr>
            <w:r>
              <w:rPr>
                <w:rFonts w:ascii="Arial" w:hAnsi="Arial" w:cs="Arial"/>
                <w:sz w:val="14"/>
                <w:szCs w:val="14"/>
              </w:rPr>
              <w:t>[………….…]</w:t>
            </w:r>
          </w:p>
        </w:tc>
      </w:tr>
      <w:tr w:rsidR="00A23B3E" w14:paraId="0FE3113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475B5"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D476EC" w14:textId="77777777" w:rsidR="00A23B3E" w:rsidRDefault="00A23B3E">
            <w:r>
              <w:rPr>
                <w:rFonts w:ascii="Arial" w:hAnsi="Arial" w:cs="Arial"/>
                <w:sz w:val="14"/>
                <w:szCs w:val="14"/>
              </w:rPr>
              <w:t>[………….…]</w:t>
            </w:r>
          </w:p>
        </w:tc>
      </w:tr>
      <w:tr w:rsidR="00A23B3E" w14:paraId="7B5653B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18C194"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C706A1" w14:textId="77777777" w:rsidR="00A23B3E" w:rsidRDefault="00A23B3E">
            <w:r>
              <w:rPr>
                <w:rFonts w:ascii="Arial" w:hAnsi="Arial" w:cs="Arial"/>
                <w:sz w:val="14"/>
                <w:szCs w:val="14"/>
              </w:rPr>
              <w:t>[…………….]</w:t>
            </w:r>
          </w:p>
        </w:tc>
      </w:tr>
      <w:tr w:rsidR="00A23B3E" w14:paraId="0DC2BE4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D64575"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337956" w14:textId="77777777" w:rsidR="00A23B3E" w:rsidRDefault="00A23B3E">
            <w:r>
              <w:rPr>
                <w:rFonts w:ascii="Arial" w:hAnsi="Arial" w:cs="Arial"/>
                <w:sz w:val="14"/>
                <w:szCs w:val="14"/>
              </w:rPr>
              <w:t>[………….…]</w:t>
            </w:r>
          </w:p>
        </w:tc>
      </w:tr>
    </w:tbl>
    <w:p w14:paraId="030B2C60"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360FFD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B20C48"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8E02D8"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1A1EB9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78FF4F"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2E73798"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1B4C770C"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5F7FBD02"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82D1AA"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2FB23BBA" w14:textId="77777777" w:rsidR="00A23B3E" w:rsidRDefault="00A23B3E">
            <w:pPr>
              <w:rPr>
                <w:rFonts w:ascii="Arial" w:hAnsi="Arial" w:cs="Arial"/>
                <w:color w:val="000000"/>
                <w:sz w:val="15"/>
                <w:szCs w:val="15"/>
              </w:rPr>
            </w:pPr>
          </w:p>
          <w:p w14:paraId="63AA27A8" w14:textId="77777777" w:rsidR="00CA04F3" w:rsidRPr="003A443E" w:rsidRDefault="00CA04F3">
            <w:pPr>
              <w:rPr>
                <w:rFonts w:ascii="Arial" w:hAnsi="Arial" w:cs="Arial"/>
                <w:color w:val="000000"/>
                <w:sz w:val="15"/>
                <w:szCs w:val="15"/>
              </w:rPr>
            </w:pPr>
          </w:p>
          <w:p w14:paraId="11C0571D"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1ADAA969"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4BD921BB"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63EFDD25"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0403C8F5" w14:textId="77777777" w:rsidR="00D93877" w:rsidRDefault="00D93877" w:rsidP="00F351F0">
      <w:pPr>
        <w:pStyle w:val="ChapterTitle"/>
        <w:spacing w:before="0" w:after="0"/>
        <w:jc w:val="left"/>
        <w:rPr>
          <w:rFonts w:ascii="Arial" w:hAnsi="Arial" w:cs="Arial"/>
          <w:b w:val="0"/>
          <w:caps/>
          <w:sz w:val="14"/>
          <w:szCs w:val="14"/>
        </w:rPr>
      </w:pPr>
    </w:p>
    <w:p w14:paraId="204123CA"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7E06CC7A"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33E6385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DF6B30"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7200ED7" w14:textId="77777777" w:rsidR="00A23B3E" w:rsidRDefault="00A23B3E">
            <w:r>
              <w:rPr>
                <w:rFonts w:ascii="Arial" w:hAnsi="Arial" w:cs="Arial"/>
                <w:b/>
                <w:sz w:val="15"/>
                <w:szCs w:val="15"/>
              </w:rPr>
              <w:t>Risposta:</w:t>
            </w:r>
          </w:p>
        </w:tc>
      </w:tr>
      <w:tr w:rsidR="000953DC" w:rsidRPr="003A443E" w14:paraId="667EAF02"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0CC444"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5ED229EF"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3F9FAFBC"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6C258713"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6BBE48D"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213BF0C8" w14:textId="77777777" w:rsidR="00A23B3E" w:rsidRPr="003A443E" w:rsidRDefault="00A23B3E">
            <w:pPr>
              <w:rPr>
                <w:rFonts w:ascii="Arial" w:hAnsi="Arial" w:cs="Arial"/>
                <w:b/>
                <w:color w:val="000000"/>
                <w:sz w:val="15"/>
                <w:szCs w:val="15"/>
              </w:rPr>
            </w:pPr>
          </w:p>
          <w:p w14:paraId="1390F05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3A61F31B" w14:textId="77777777" w:rsidR="00BB116C" w:rsidRDefault="00BB116C">
            <w:pPr>
              <w:rPr>
                <w:rFonts w:ascii="Arial" w:hAnsi="Arial" w:cs="Arial"/>
                <w:color w:val="000000"/>
                <w:sz w:val="15"/>
                <w:szCs w:val="15"/>
              </w:rPr>
            </w:pPr>
          </w:p>
          <w:p w14:paraId="5AB82C0C" w14:textId="77777777" w:rsidR="00A23B3E" w:rsidRPr="003A443E" w:rsidRDefault="00A23B3E">
            <w:pPr>
              <w:rPr>
                <w:color w:val="000000"/>
              </w:rPr>
            </w:pPr>
            <w:r w:rsidRPr="003A443E">
              <w:rPr>
                <w:rFonts w:ascii="Arial" w:hAnsi="Arial" w:cs="Arial"/>
                <w:color w:val="000000"/>
                <w:sz w:val="15"/>
                <w:szCs w:val="15"/>
              </w:rPr>
              <w:t>[……………….]</w:t>
            </w:r>
          </w:p>
        </w:tc>
      </w:tr>
    </w:tbl>
    <w:p w14:paraId="250CDA16"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79174938" w14:textId="77777777" w:rsidR="00A23B3E" w:rsidRDefault="00A23B3E">
      <w:pPr>
        <w:spacing w:before="0"/>
        <w:rPr>
          <w:rFonts w:ascii="Arial" w:hAnsi="Arial" w:cs="Arial"/>
          <w:b/>
          <w:sz w:val="15"/>
          <w:szCs w:val="15"/>
        </w:rPr>
      </w:pPr>
    </w:p>
    <w:p w14:paraId="0D60D146"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56491B82"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4DB12317"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1F9C1388"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41A60AA5"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19F3254D"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1FEAA7C8"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08336EF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38349BE6"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554D99CD"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1D121FBF"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7012DBAE"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B58A6CB"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303B3BA"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41EA89F2"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E829ED2"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14139477" w14:textId="77777777" w:rsidR="00F575CF" w:rsidRPr="00EB45DC" w:rsidRDefault="00F575CF" w:rsidP="00F575CF">
            <w:pPr>
              <w:rPr>
                <w:rStyle w:val="small"/>
                <w:color w:val="000000"/>
              </w:rPr>
            </w:pPr>
          </w:p>
          <w:p w14:paraId="4E335938"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2F297D5"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4FB77BBA" w14:textId="77777777" w:rsidR="00A23B3E" w:rsidRPr="00EB45DC" w:rsidRDefault="00A23B3E">
            <w:pPr>
              <w:spacing w:after="0"/>
              <w:rPr>
                <w:rFonts w:ascii="Arial" w:hAnsi="Arial" w:cs="Arial"/>
                <w:color w:val="000000"/>
                <w:sz w:val="14"/>
                <w:szCs w:val="14"/>
              </w:rPr>
            </w:pPr>
          </w:p>
          <w:p w14:paraId="4D1274FF"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81F4017"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1EA10F1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DBAEFB7"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678B2169"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5F8DA27E" w14:textId="77777777" w:rsidR="00A23B3E" w:rsidRPr="00EB45DC" w:rsidRDefault="00A23B3E">
            <w:pPr>
              <w:pStyle w:val="Paragrafoelenco1"/>
              <w:spacing w:after="0"/>
              <w:rPr>
                <w:rFonts w:ascii="Arial" w:hAnsi="Arial" w:cs="Arial"/>
                <w:color w:val="000000"/>
                <w:sz w:val="14"/>
                <w:szCs w:val="14"/>
              </w:rPr>
            </w:pPr>
          </w:p>
          <w:p w14:paraId="579FA472"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2274A01A"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F2ED47E" w14:textId="77777777" w:rsidR="00A23B3E" w:rsidRPr="00EB45DC" w:rsidRDefault="00A23B3E">
            <w:pPr>
              <w:spacing w:after="0"/>
              <w:rPr>
                <w:rFonts w:ascii="Arial" w:hAnsi="Arial" w:cs="Arial"/>
                <w:color w:val="000000"/>
                <w:sz w:val="14"/>
                <w:szCs w:val="14"/>
              </w:rPr>
            </w:pPr>
          </w:p>
          <w:p w14:paraId="729AD7D0" w14:textId="77777777" w:rsidR="00A23B3E" w:rsidRPr="00EB45DC" w:rsidRDefault="00A23B3E">
            <w:pPr>
              <w:spacing w:after="0"/>
              <w:rPr>
                <w:rFonts w:ascii="Arial" w:hAnsi="Arial" w:cs="Arial"/>
                <w:color w:val="000000"/>
                <w:sz w:val="14"/>
                <w:szCs w:val="14"/>
              </w:rPr>
            </w:pPr>
          </w:p>
          <w:p w14:paraId="39563216" w14:textId="77777777" w:rsidR="00FB3543" w:rsidRPr="00EB45DC" w:rsidRDefault="00FB3543">
            <w:pPr>
              <w:spacing w:after="0"/>
              <w:rPr>
                <w:rFonts w:ascii="Arial" w:hAnsi="Arial" w:cs="Arial"/>
                <w:color w:val="000000"/>
                <w:sz w:val="14"/>
                <w:szCs w:val="14"/>
              </w:rPr>
            </w:pPr>
          </w:p>
          <w:p w14:paraId="3ACC42A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492586D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3FB1AF5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260E926A"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3CC1DA7"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89A49A9" w14:textId="77777777" w:rsidR="00A23B3E" w:rsidRDefault="00A23B3E">
            <w:pPr>
              <w:spacing w:after="0"/>
              <w:rPr>
                <w:rFonts w:ascii="Arial" w:hAnsi="Arial" w:cs="Arial"/>
                <w:sz w:val="14"/>
                <w:szCs w:val="14"/>
              </w:rPr>
            </w:pPr>
          </w:p>
          <w:p w14:paraId="0208C8DE"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7AB5FA5A"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813B4F8"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47124B0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23D47F6B"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2A28F0BB"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7FA80CF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6D07956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56FACF74" w14:textId="77777777" w:rsidR="00270DA2" w:rsidRPr="003A443E" w:rsidRDefault="00270DA2" w:rsidP="005309A4">
            <w:pPr>
              <w:tabs>
                <w:tab w:val="left" w:pos="304"/>
              </w:tabs>
              <w:spacing w:after="0"/>
              <w:jc w:val="both"/>
              <w:rPr>
                <w:rFonts w:ascii="Arial" w:hAnsi="Arial" w:cs="Arial"/>
                <w:color w:val="000000"/>
                <w:sz w:val="14"/>
                <w:szCs w:val="14"/>
              </w:rPr>
            </w:pPr>
          </w:p>
          <w:p w14:paraId="6EF582E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5BAC0274" w14:textId="77777777" w:rsidR="00270DA2" w:rsidRPr="003A443E" w:rsidRDefault="00270DA2" w:rsidP="005309A4">
            <w:pPr>
              <w:tabs>
                <w:tab w:val="left" w:pos="304"/>
              </w:tabs>
              <w:spacing w:after="0"/>
              <w:jc w:val="both"/>
              <w:rPr>
                <w:rFonts w:ascii="Arial" w:hAnsi="Arial" w:cs="Arial"/>
                <w:color w:val="000000"/>
                <w:sz w:val="14"/>
                <w:szCs w:val="14"/>
              </w:rPr>
            </w:pPr>
          </w:p>
          <w:p w14:paraId="70E705DD" w14:textId="77777777" w:rsidR="00270DA2" w:rsidRPr="003A443E" w:rsidRDefault="00270DA2" w:rsidP="005309A4">
            <w:pPr>
              <w:tabs>
                <w:tab w:val="left" w:pos="304"/>
              </w:tabs>
              <w:spacing w:after="0"/>
              <w:jc w:val="both"/>
              <w:rPr>
                <w:rFonts w:ascii="Arial" w:hAnsi="Arial" w:cs="Arial"/>
                <w:color w:val="000000"/>
                <w:sz w:val="14"/>
                <w:szCs w:val="14"/>
              </w:rPr>
            </w:pPr>
          </w:p>
          <w:p w14:paraId="69D8D470"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E5AAEEB" w14:textId="77777777" w:rsidR="00A23B3E" w:rsidRPr="003A443E" w:rsidRDefault="00A23B3E">
            <w:pPr>
              <w:spacing w:after="0"/>
              <w:rPr>
                <w:rFonts w:ascii="Arial" w:hAnsi="Arial" w:cs="Arial"/>
                <w:color w:val="000000"/>
                <w:sz w:val="14"/>
                <w:szCs w:val="14"/>
              </w:rPr>
            </w:pPr>
          </w:p>
          <w:p w14:paraId="37F54C3B"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587A4B9F" w14:textId="77777777" w:rsidR="00A46950" w:rsidRPr="003A443E" w:rsidRDefault="00A46950" w:rsidP="00CD3E4F">
            <w:pPr>
              <w:spacing w:before="0" w:after="0"/>
              <w:rPr>
                <w:rFonts w:ascii="Arial" w:hAnsi="Arial" w:cs="Arial"/>
                <w:color w:val="000000"/>
                <w:sz w:val="14"/>
                <w:szCs w:val="14"/>
              </w:rPr>
            </w:pPr>
          </w:p>
          <w:p w14:paraId="66B40AF2"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414CD3E" w14:textId="77777777" w:rsidR="00A23B3E" w:rsidRPr="003A443E" w:rsidRDefault="00A23B3E">
            <w:pPr>
              <w:spacing w:after="0"/>
              <w:rPr>
                <w:rFonts w:ascii="Arial" w:hAnsi="Arial" w:cs="Arial"/>
                <w:color w:val="000000"/>
                <w:sz w:val="14"/>
                <w:szCs w:val="14"/>
              </w:rPr>
            </w:pPr>
          </w:p>
          <w:p w14:paraId="4D128982" w14:textId="77777777" w:rsidR="00CD3E4F" w:rsidRDefault="00CD3E4F">
            <w:pPr>
              <w:spacing w:after="0"/>
              <w:rPr>
                <w:rFonts w:ascii="Arial" w:hAnsi="Arial" w:cs="Arial"/>
                <w:color w:val="000000"/>
                <w:sz w:val="4"/>
                <w:szCs w:val="4"/>
              </w:rPr>
            </w:pPr>
          </w:p>
          <w:p w14:paraId="5B320CBA" w14:textId="77777777" w:rsidR="00CD3E4F" w:rsidRPr="00CD3E4F" w:rsidRDefault="00CD3E4F">
            <w:pPr>
              <w:spacing w:after="0"/>
              <w:rPr>
                <w:rFonts w:ascii="Arial" w:hAnsi="Arial" w:cs="Arial"/>
                <w:color w:val="000000"/>
                <w:sz w:val="4"/>
                <w:szCs w:val="4"/>
              </w:rPr>
            </w:pPr>
          </w:p>
          <w:p w14:paraId="2A1F26DF"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822F0B0"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F7841D7" w14:textId="77777777" w:rsidR="00270DA2" w:rsidRPr="003A443E" w:rsidRDefault="00270DA2">
            <w:pPr>
              <w:spacing w:after="0"/>
              <w:rPr>
                <w:rFonts w:ascii="Arial" w:hAnsi="Arial" w:cs="Arial"/>
                <w:color w:val="000000"/>
                <w:sz w:val="14"/>
                <w:szCs w:val="14"/>
              </w:rPr>
            </w:pPr>
          </w:p>
          <w:p w14:paraId="0382ADE6"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7560D65"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4B4CC869"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5BB1537D" w14:textId="77777777" w:rsidR="00270DA2" w:rsidRPr="003A443E" w:rsidRDefault="00270DA2">
            <w:pPr>
              <w:spacing w:after="0"/>
              <w:rPr>
                <w:rFonts w:ascii="Arial" w:hAnsi="Arial" w:cs="Arial"/>
                <w:color w:val="000000"/>
                <w:sz w:val="14"/>
                <w:szCs w:val="14"/>
              </w:rPr>
            </w:pPr>
          </w:p>
          <w:p w14:paraId="3CDCB91A"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32523BB8" w14:textId="77777777" w:rsidR="003E60D1" w:rsidRDefault="003E60D1" w:rsidP="00A46950">
      <w:pPr>
        <w:jc w:val="center"/>
        <w:rPr>
          <w:rFonts w:ascii="Arial" w:hAnsi="Arial" w:cs="Arial"/>
          <w:w w:val="0"/>
          <w:sz w:val="14"/>
          <w:szCs w:val="14"/>
        </w:rPr>
      </w:pPr>
    </w:p>
    <w:p w14:paraId="17C9C069"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157A3437"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E74952"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0F4AC14" w14:textId="77777777" w:rsidR="00A23B3E" w:rsidRDefault="00A23B3E">
            <w:r>
              <w:rPr>
                <w:rFonts w:ascii="Arial" w:hAnsi="Arial" w:cs="Arial"/>
                <w:b/>
                <w:sz w:val="15"/>
                <w:szCs w:val="15"/>
              </w:rPr>
              <w:t>Risposta:</w:t>
            </w:r>
          </w:p>
        </w:tc>
      </w:tr>
      <w:tr w:rsidR="00A23B3E" w14:paraId="1571741E"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31D742"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F1BB812"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2670034D"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C8053D4"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221CB6F2"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42A32DF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09274496"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427ED88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17458910"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61A7F25E"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0309EBE6"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2EAB91A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07005965"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3721D02"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BCF9ABC" w14:textId="77777777" w:rsidR="00A23B3E" w:rsidRDefault="00A23B3E">
            <w:r>
              <w:rPr>
                <w:rFonts w:ascii="Arial" w:hAnsi="Arial" w:cs="Arial"/>
                <w:b/>
                <w:sz w:val="15"/>
                <w:szCs w:val="15"/>
              </w:rPr>
              <w:t>Contributi previdenziali</w:t>
            </w:r>
          </w:p>
        </w:tc>
      </w:tr>
      <w:tr w:rsidR="00A23B3E" w14:paraId="55460536"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23B751E"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E08D911" w14:textId="77777777" w:rsidR="00A23B3E" w:rsidRDefault="00A23B3E">
            <w:pPr>
              <w:rPr>
                <w:rFonts w:ascii="Arial" w:hAnsi="Arial" w:cs="Arial"/>
                <w:color w:val="000000"/>
                <w:sz w:val="15"/>
                <w:szCs w:val="15"/>
              </w:rPr>
            </w:pPr>
          </w:p>
          <w:p w14:paraId="247C1A7F"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8115241"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5B8D5277"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57A18AA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6B51FAD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3101A5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BCE489A" w14:textId="77777777" w:rsidR="00F351F0" w:rsidRDefault="00F351F0">
            <w:pPr>
              <w:pStyle w:val="Tiret0"/>
              <w:ind w:left="850" w:hanging="850"/>
              <w:rPr>
                <w:rFonts w:ascii="Arial" w:hAnsi="Arial" w:cs="Arial"/>
                <w:color w:val="000000"/>
                <w:sz w:val="15"/>
                <w:szCs w:val="15"/>
              </w:rPr>
            </w:pPr>
          </w:p>
          <w:p w14:paraId="13C4181C"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64DDADAE"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275CDF4D"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0EF66D0" w14:textId="77777777" w:rsidR="00A23B3E" w:rsidRDefault="00A23B3E">
            <w:pPr>
              <w:rPr>
                <w:rFonts w:ascii="Arial" w:hAnsi="Arial" w:cs="Arial"/>
                <w:color w:val="000000"/>
                <w:sz w:val="15"/>
                <w:szCs w:val="15"/>
              </w:rPr>
            </w:pPr>
          </w:p>
          <w:p w14:paraId="6B480B3B"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5E3D630"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509CBDBD"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2827CE6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1A254D7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41962C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CEEA3D5" w14:textId="77777777" w:rsidR="00F351F0" w:rsidRDefault="00F351F0">
            <w:pPr>
              <w:pStyle w:val="Tiret0"/>
              <w:ind w:left="850" w:hanging="850"/>
              <w:rPr>
                <w:rFonts w:ascii="Arial" w:hAnsi="Arial" w:cs="Arial"/>
                <w:color w:val="000000"/>
                <w:sz w:val="15"/>
                <w:szCs w:val="15"/>
              </w:rPr>
            </w:pPr>
          </w:p>
          <w:p w14:paraId="6A103024"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0A13C865"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33FB9313"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418721A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42C321"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E44B302"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5C9454D4" w14:textId="77777777" w:rsidR="00A23B3E" w:rsidRDefault="00A23B3E">
            <w:r>
              <w:rPr>
                <w:rFonts w:ascii="Arial" w:hAnsi="Arial" w:cs="Arial"/>
                <w:sz w:val="15"/>
                <w:szCs w:val="15"/>
              </w:rPr>
              <w:t>[……………][……………][…………..…]</w:t>
            </w:r>
          </w:p>
        </w:tc>
      </w:tr>
    </w:tbl>
    <w:p w14:paraId="7822FF4C"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71A8FB92"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8CF291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C7FEB4"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834A88" w14:textId="77777777" w:rsidR="00A23B3E" w:rsidRDefault="00A23B3E">
            <w:r>
              <w:rPr>
                <w:rFonts w:ascii="Arial" w:hAnsi="Arial" w:cs="Arial"/>
                <w:b/>
                <w:sz w:val="15"/>
                <w:szCs w:val="15"/>
              </w:rPr>
              <w:t>Risposta:</w:t>
            </w:r>
          </w:p>
        </w:tc>
      </w:tr>
      <w:tr w:rsidR="00A23B3E" w14:paraId="387372D8"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E67F720"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35806110" w14:textId="77777777" w:rsidR="00A23B3E" w:rsidRPr="003A443E" w:rsidRDefault="00A23B3E">
            <w:pPr>
              <w:spacing w:before="0" w:after="0"/>
              <w:rPr>
                <w:rFonts w:ascii="Arial" w:hAnsi="Arial" w:cs="Arial"/>
                <w:color w:val="000000"/>
                <w:sz w:val="15"/>
                <w:szCs w:val="15"/>
              </w:rPr>
            </w:pPr>
          </w:p>
          <w:p w14:paraId="191885DF"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5CD4746E"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5D83978C" w14:textId="77777777" w:rsidR="00A23B3E" w:rsidRPr="003A443E" w:rsidRDefault="00A23B3E">
            <w:pPr>
              <w:spacing w:before="0" w:after="0"/>
              <w:rPr>
                <w:rFonts w:ascii="Arial" w:hAnsi="Arial" w:cs="Arial"/>
                <w:color w:val="000000"/>
                <w:sz w:val="14"/>
                <w:szCs w:val="14"/>
              </w:rPr>
            </w:pPr>
          </w:p>
          <w:p w14:paraId="1C59ABCE"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720BE6D" w14:textId="77777777" w:rsidR="00A23B3E" w:rsidRPr="003A443E" w:rsidRDefault="00A23B3E">
            <w:pPr>
              <w:spacing w:before="0" w:after="0"/>
              <w:rPr>
                <w:rFonts w:ascii="Arial" w:hAnsi="Arial" w:cs="Arial"/>
                <w:color w:val="000000"/>
                <w:sz w:val="14"/>
                <w:szCs w:val="14"/>
              </w:rPr>
            </w:pPr>
          </w:p>
          <w:p w14:paraId="7E362519"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7E3A378D"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1A7205A6"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234F7AA9" w14:textId="77777777" w:rsidR="00A23B3E" w:rsidRPr="003A443E" w:rsidRDefault="00A23B3E">
            <w:pPr>
              <w:spacing w:before="0" w:after="0"/>
              <w:rPr>
                <w:rFonts w:ascii="Arial" w:hAnsi="Arial" w:cs="Arial"/>
                <w:color w:val="000000"/>
                <w:sz w:val="14"/>
                <w:szCs w:val="14"/>
              </w:rPr>
            </w:pPr>
          </w:p>
          <w:p w14:paraId="3B217891"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0E1B1DFB" w14:textId="77777777" w:rsidR="00A23B3E" w:rsidRPr="003A443E" w:rsidRDefault="00A23B3E">
            <w:pPr>
              <w:spacing w:before="0" w:after="0"/>
              <w:rPr>
                <w:rFonts w:ascii="Arial" w:hAnsi="Arial" w:cs="Arial"/>
                <w:color w:val="000000"/>
                <w:sz w:val="14"/>
                <w:szCs w:val="14"/>
              </w:rPr>
            </w:pPr>
          </w:p>
          <w:p w14:paraId="4159EEB7"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27B5BA"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35A5A928"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0098CE1"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6E675C" w14:textId="77777777" w:rsidR="00A23B3E" w:rsidRPr="003A443E" w:rsidRDefault="00A23B3E">
            <w:pPr>
              <w:rPr>
                <w:rFonts w:ascii="Arial" w:hAnsi="Arial" w:cs="Arial"/>
                <w:color w:val="000000"/>
                <w:sz w:val="15"/>
                <w:szCs w:val="15"/>
              </w:rPr>
            </w:pPr>
          </w:p>
          <w:p w14:paraId="2B80032C" w14:textId="77777777" w:rsidR="00A23B3E" w:rsidRPr="003A443E" w:rsidRDefault="00A23B3E">
            <w:pPr>
              <w:rPr>
                <w:rFonts w:ascii="Arial" w:hAnsi="Arial" w:cs="Arial"/>
                <w:color w:val="000000"/>
                <w:sz w:val="15"/>
                <w:szCs w:val="15"/>
              </w:rPr>
            </w:pPr>
          </w:p>
          <w:p w14:paraId="69068526" w14:textId="77777777" w:rsidR="00A23B3E" w:rsidRPr="003A443E" w:rsidRDefault="00A23B3E">
            <w:pPr>
              <w:rPr>
                <w:rFonts w:ascii="Arial" w:hAnsi="Arial" w:cs="Arial"/>
                <w:color w:val="000000"/>
                <w:sz w:val="15"/>
                <w:szCs w:val="15"/>
              </w:rPr>
            </w:pPr>
          </w:p>
          <w:p w14:paraId="3A2EFEA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37EC7CE6"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068065CA" w14:textId="77777777" w:rsidR="00A23B3E" w:rsidRPr="003A443E" w:rsidRDefault="00A23B3E">
            <w:pPr>
              <w:rPr>
                <w:rFonts w:ascii="Arial" w:hAnsi="Arial" w:cs="Arial"/>
                <w:color w:val="000000"/>
                <w:sz w:val="15"/>
                <w:szCs w:val="15"/>
              </w:rPr>
            </w:pPr>
          </w:p>
          <w:p w14:paraId="06CDAEE2" w14:textId="77777777" w:rsidR="00A23B3E" w:rsidRPr="003A443E" w:rsidRDefault="00A23B3E">
            <w:pPr>
              <w:rPr>
                <w:rFonts w:ascii="Arial" w:hAnsi="Arial" w:cs="Arial"/>
                <w:color w:val="000000"/>
                <w:sz w:val="14"/>
                <w:szCs w:val="14"/>
              </w:rPr>
            </w:pPr>
          </w:p>
          <w:p w14:paraId="1BBAC5EE"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7480D4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2326A7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32BDD0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74CB4868"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3DA30D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57223F"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3CC9A600"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1EF2230C"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4A373D0E" w14:textId="77777777" w:rsidR="00A23B3E" w:rsidRPr="003A443E" w:rsidRDefault="00A23B3E">
            <w:pPr>
              <w:pStyle w:val="NormalLeft"/>
              <w:spacing w:before="0" w:after="0"/>
              <w:jc w:val="both"/>
              <w:rPr>
                <w:rFonts w:ascii="Arial" w:hAnsi="Arial" w:cs="Arial"/>
                <w:b/>
                <w:color w:val="000000"/>
                <w:sz w:val="14"/>
                <w:szCs w:val="14"/>
              </w:rPr>
            </w:pPr>
          </w:p>
          <w:p w14:paraId="442E16AE"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3728EDD3"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38387E9C" w14:textId="77777777" w:rsidR="00AA2252" w:rsidRDefault="00AA2252" w:rsidP="00F351F0">
            <w:pPr>
              <w:pStyle w:val="NormalLeft"/>
              <w:spacing w:before="0" w:after="0"/>
              <w:ind w:left="162"/>
              <w:jc w:val="both"/>
              <w:rPr>
                <w:b/>
                <w:color w:val="000000"/>
                <w:sz w:val="16"/>
                <w:szCs w:val="16"/>
              </w:rPr>
            </w:pPr>
          </w:p>
          <w:p w14:paraId="6A5E0108" w14:textId="77777777" w:rsidR="00AA2252" w:rsidRDefault="00AA2252" w:rsidP="00F351F0">
            <w:pPr>
              <w:pStyle w:val="NormalLeft"/>
              <w:spacing w:before="0" w:after="0"/>
              <w:ind w:left="162"/>
              <w:jc w:val="both"/>
              <w:rPr>
                <w:b/>
                <w:color w:val="000000"/>
                <w:sz w:val="16"/>
                <w:szCs w:val="16"/>
              </w:rPr>
            </w:pPr>
          </w:p>
          <w:p w14:paraId="335A925C"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4AD8FF7" w14:textId="77777777" w:rsidR="00AA2252" w:rsidRDefault="00AA2252" w:rsidP="00F351F0">
            <w:pPr>
              <w:pStyle w:val="NormalLeft"/>
              <w:spacing w:before="0" w:after="0"/>
              <w:ind w:left="162"/>
              <w:jc w:val="both"/>
              <w:rPr>
                <w:color w:val="000000"/>
              </w:rPr>
            </w:pPr>
          </w:p>
          <w:p w14:paraId="0178C795"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118D523C" w14:textId="77777777" w:rsidR="005E2955" w:rsidRDefault="005E2955" w:rsidP="00F62F53">
            <w:pPr>
              <w:pStyle w:val="NormalLeft"/>
              <w:spacing w:before="0" w:after="0"/>
              <w:ind w:left="162"/>
              <w:jc w:val="both"/>
              <w:rPr>
                <w:rFonts w:ascii="Arial" w:hAnsi="Arial" w:cs="Arial"/>
                <w:color w:val="000000"/>
                <w:sz w:val="14"/>
                <w:szCs w:val="14"/>
              </w:rPr>
            </w:pPr>
          </w:p>
          <w:p w14:paraId="759876A0"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750BD19E"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61759BCC"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77E6D59F" w14:textId="77777777" w:rsidR="00A23B3E" w:rsidRPr="003A443E" w:rsidRDefault="00A23B3E">
            <w:pPr>
              <w:pStyle w:val="NormalLeft"/>
              <w:spacing w:before="0" w:after="0"/>
              <w:jc w:val="both"/>
              <w:rPr>
                <w:rFonts w:ascii="Arial" w:hAnsi="Arial" w:cs="Arial"/>
                <w:color w:val="000000"/>
                <w:sz w:val="14"/>
                <w:szCs w:val="14"/>
              </w:rPr>
            </w:pPr>
          </w:p>
          <w:p w14:paraId="6D9E1FE8"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663AFDE4"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002B025A" w14:textId="77777777" w:rsidR="00A23B3E" w:rsidRDefault="00A23B3E">
            <w:pPr>
              <w:pStyle w:val="NormalLeft"/>
              <w:spacing w:before="0" w:after="0"/>
              <w:jc w:val="both"/>
              <w:rPr>
                <w:rFonts w:ascii="Arial" w:hAnsi="Arial" w:cs="Arial"/>
                <w:strike/>
                <w:color w:val="000000"/>
                <w:sz w:val="15"/>
                <w:szCs w:val="15"/>
              </w:rPr>
            </w:pPr>
          </w:p>
          <w:p w14:paraId="0D05E71A"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67F90F6"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E8FE48" w14:textId="77777777" w:rsidR="00A23B3E" w:rsidRPr="003A443E" w:rsidRDefault="00A23B3E">
            <w:pPr>
              <w:spacing w:before="0" w:after="0"/>
              <w:rPr>
                <w:rFonts w:ascii="Arial" w:hAnsi="Arial" w:cs="Arial"/>
                <w:color w:val="000000"/>
                <w:sz w:val="14"/>
                <w:szCs w:val="14"/>
              </w:rPr>
            </w:pPr>
          </w:p>
          <w:p w14:paraId="436FE14E" w14:textId="77777777" w:rsidR="00A23B3E" w:rsidRPr="003A443E" w:rsidRDefault="00A23B3E">
            <w:pPr>
              <w:spacing w:before="0" w:after="0"/>
              <w:rPr>
                <w:rFonts w:ascii="Arial" w:hAnsi="Arial" w:cs="Arial"/>
                <w:color w:val="000000"/>
                <w:sz w:val="14"/>
                <w:szCs w:val="14"/>
              </w:rPr>
            </w:pPr>
          </w:p>
          <w:p w14:paraId="36233C50" w14:textId="77777777" w:rsidR="00A23B3E" w:rsidRPr="003A443E" w:rsidRDefault="00A23B3E">
            <w:pPr>
              <w:spacing w:before="0" w:after="0"/>
              <w:rPr>
                <w:rFonts w:ascii="Arial" w:hAnsi="Arial" w:cs="Arial"/>
                <w:color w:val="000000"/>
                <w:sz w:val="14"/>
                <w:szCs w:val="14"/>
              </w:rPr>
            </w:pPr>
          </w:p>
          <w:p w14:paraId="00CD8DC7" w14:textId="77777777" w:rsidR="00A23B3E" w:rsidRDefault="00A23B3E">
            <w:pPr>
              <w:spacing w:before="0" w:after="0"/>
              <w:rPr>
                <w:rFonts w:ascii="Arial" w:hAnsi="Arial" w:cs="Arial"/>
                <w:color w:val="000000"/>
                <w:sz w:val="14"/>
                <w:szCs w:val="14"/>
              </w:rPr>
            </w:pPr>
          </w:p>
          <w:p w14:paraId="68C4AE0F" w14:textId="77777777" w:rsidR="00F9449A" w:rsidRPr="003A443E" w:rsidRDefault="00F9449A">
            <w:pPr>
              <w:spacing w:before="0" w:after="0"/>
              <w:rPr>
                <w:rFonts w:ascii="Arial" w:hAnsi="Arial" w:cs="Arial"/>
                <w:color w:val="000000"/>
                <w:sz w:val="14"/>
                <w:szCs w:val="14"/>
              </w:rPr>
            </w:pPr>
          </w:p>
          <w:p w14:paraId="5C565A14"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77CA9465" w14:textId="77777777" w:rsidR="00A23B3E" w:rsidRPr="003A443E" w:rsidRDefault="00A23B3E">
            <w:pPr>
              <w:spacing w:before="0" w:after="0"/>
              <w:rPr>
                <w:rFonts w:ascii="Arial" w:hAnsi="Arial" w:cs="Arial"/>
                <w:color w:val="000000"/>
                <w:sz w:val="14"/>
                <w:szCs w:val="14"/>
              </w:rPr>
            </w:pPr>
          </w:p>
          <w:p w14:paraId="31ABCC72"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6CEFEAB" w14:textId="77777777" w:rsidR="00F9449A" w:rsidRDefault="00F9449A">
            <w:pPr>
              <w:spacing w:before="0" w:after="0"/>
              <w:rPr>
                <w:rFonts w:ascii="Arial" w:hAnsi="Arial" w:cs="Arial"/>
                <w:color w:val="000000"/>
                <w:sz w:val="14"/>
                <w:szCs w:val="14"/>
              </w:rPr>
            </w:pPr>
          </w:p>
          <w:p w14:paraId="6E0CA40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75FCE246"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018199E2" w14:textId="77777777" w:rsidR="00A23B3E" w:rsidRDefault="00A23B3E">
            <w:pPr>
              <w:spacing w:before="0" w:after="0"/>
              <w:rPr>
                <w:rFonts w:ascii="Arial" w:hAnsi="Arial" w:cs="Arial"/>
                <w:color w:val="000000"/>
              </w:rPr>
            </w:pPr>
          </w:p>
          <w:p w14:paraId="63F92FB7" w14:textId="77777777" w:rsidR="00AA2252" w:rsidRDefault="00AA2252">
            <w:pPr>
              <w:spacing w:before="0" w:after="0"/>
              <w:rPr>
                <w:rFonts w:ascii="Arial" w:hAnsi="Arial" w:cs="Arial"/>
                <w:color w:val="000000"/>
                <w:sz w:val="14"/>
                <w:szCs w:val="14"/>
              </w:rPr>
            </w:pPr>
          </w:p>
          <w:p w14:paraId="69A87DA9"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7FE99D33"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4040A171"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0A7E45E5" w14:textId="77777777" w:rsidR="00AA2252" w:rsidRDefault="00AA2252" w:rsidP="006B4D39">
            <w:pPr>
              <w:spacing w:before="0" w:after="0"/>
              <w:rPr>
                <w:rFonts w:ascii="Arial" w:hAnsi="Arial" w:cs="Arial"/>
                <w:color w:val="000000"/>
                <w:sz w:val="14"/>
                <w:szCs w:val="14"/>
              </w:rPr>
            </w:pPr>
          </w:p>
          <w:p w14:paraId="294C0D80" w14:textId="77777777" w:rsidR="00AA2252" w:rsidRDefault="00AA2252" w:rsidP="006B4D39">
            <w:pPr>
              <w:spacing w:before="0" w:after="0"/>
              <w:rPr>
                <w:rFonts w:ascii="Arial" w:hAnsi="Arial" w:cs="Arial"/>
                <w:color w:val="000000"/>
                <w:sz w:val="14"/>
                <w:szCs w:val="14"/>
              </w:rPr>
            </w:pPr>
          </w:p>
          <w:p w14:paraId="65AEC0E3"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C2AB90D" w14:textId="77777777" w:rsidR="00AA2252" w:rsidRDefault="00AA2252" w:rsidP="006B4D39">
            <w:pPr>
              <w:spacing w:before="0" w:after="0"/>
              <w:rPr>
                <w:rFonts w:ascii="Arial" w:hAnsi="Arial" w:cs="Arial"/>
                <w:color w:val="000000"/>
                <w:sz w:val="14"/>
                <w:szCs w:val="14"/>
              </w:rPr>
            </w:pPr>
          </w:p>
          <w:p w14:paraId="0E0A19D8"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48E1929"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4A67FB62" w14:textId="77777777" w:rsidR="005E2955" w:rsidRDefault="005E2955">
            <w:pPr>
              <w:rPr>
                <w:rFonts w:ascii="Arial" w:hAnsi="Arial" w:cs="Arial"/>
                <w:color w:val="000000"/>
                <w:sz w:val="14"/>
                <w:szCs w:val="14"/>
              </w:rPr>
            </w:pPr>
          </w:p>
          <w:p w14:paraId="1223AF01"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14:paraId="7DFD6904" w14:textId="77777777" w:rsidR="005E2955" w:rsidRDefault="005E2955" w:rsidP="005E2955">
            <w:pPr>
              <w:spacing w:before="0" w:after="0"/>
              <w:rPr>
                <w:rFonts w:ascii="Arial" w:hAnsi="Arial" w:cs="Arial"/>
                <w:color w:val="000000"/>
                <w:sz w:val="14"/>
                <w:szCs w:val="14"/>
              </w:rPr>
            </w:pPr>
          </w:p>
          <w:p w14:paraId="7DB2AC5F"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4A8BA455"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6A2C3967"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7A53D27C"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3D01E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467F38F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B81B3E"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46F9DB0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28273B3F"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BEDB6D"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40F4D285"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B3CFDC7"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3DE07D61"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836D404"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1A709F3B" w14:textId="77777777" w:rsidR="00A23B3E" w:rsidRPr="003A443E" w:rsidRDefault="00A23B3E">
            <w:pPr>
              <w:spacing w:before="0" w:after="0"/>
              <w:rPr>
                <w:rFonts w:ascii="Arial" w:hAnsi="Arial" w:cs="Arial"/>
                <w:color w:val="000000"/>
                <w:sz w:val="14"/>
                <w:szCs w:val="14"/>
              </w:rPr>
            </w:pPr>
          </w:p>
          <w:p w14:paraId="6D9964FC"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30C40D7C" w14:textId="77777777" w:rsidR="00A23B3E" w:rsidRPr="003A443E" w:rsidRDefault="00A23B3E">
            <w:pPr>
              <w:rPr>
                <w:rFonts w:ascii="Arial" w:hAnsi="Arial" w:cs="Arial"/>
                <w:b/>
                <w:color w:val="000000"/>
                <w:sz w:val="15"/>
                <w:szCs w:val="15"/>
              </w:rPr>
            </w:pPr>
          </w:p>
          <w:p w14:paraId="6C462449"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EB0758"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28859A81" w14:textId="77777777" w:rsidR="00A23B3E" w:rsidRPr="003A443E" w:rsidRDefault="00A23B3E">
            <w:pPr>
              <w:rPr>
                <w:rFonts w:ascii="Arial" w:hAnsi="Arial" w:cs="Arial"/>
                <w:color w:val="000000"/>
                <w:sz w:val="15"/>
                <w:szCs w:val="15"/>
              </w:rPr>
            </w:pPr>
          </w:p>
          <w:p w14:paraId="2885110B" w14:textId="77777777" w:rsidR="00A23B3E" w:rsidRPr="003A443E" w:rsidRDefault="00A23B3E">
            <w:pPr>
              <w:rPr>
                <w:rFonts w:ascii="Arial" w:hAnsi="Arial" w:cs="Arial"/>
                <w:color w:val="000000"/>
                <w:sz w:val="15"/>
                <w:szCs w:val="15"/>
              </w:rPr>
            </w:pPr>
          </w:p>
          <w:p w14:paraId="13EBA618" w14:textId="77777777" w:rsidR="00BB639E" w:rsidRPr="00BB639E" w:rsidRDefault="00BB639E">
            <w:pPr>
              <w:rPr>
                <w:rFonts w:ascii="Arial" w:hAnsi="Arial" w:cs="Arial"/>
                <w:color w:val="000000"/>
                <w:sz w:val="4"/>
                <w:szCs w:val="4"/>
              </w:rPr>
            </w:pPr>
          </w:p>
          <w:p w14:paraId="524FAB0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56204B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C5C998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77ACC3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3CF8998B"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6E7839CC"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1899E3"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3ED43D35"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3CE661"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0E5F0610"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10278531"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4E4AD6"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7799B3CE"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93CB4A"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6EAAD9F" w14:textId="77777777" w:rsidR="00A23B3E" w:rsidRPr="000953DC" w:rsidRDefault="00A23B3E">
            <w:pPr>
              <w:rPr>
                <w:rFonts w:ascii="Arial" w:hAnsi="Arial" w:cs="Arial"/>
                <w:color w:val="FF0000"/>
                <w:sz w:val="15"/>
                <w:szCs w:val="15"/>
              </w:rPr>
            </w:pPr>
          </w:p>
          <w:p w14:paraId="5413A180" w14:textId="77777777" w:rsidR="00A23B3E" w:rsidRPr="000953DC" w:rsidRDefault="00A23B3E">
            <w:r w:rsidRPr="000953DC">
              <w:rPr>
                <w:rFonts w:ascii="Arial" w:hAnsi="Arial" w:cs="Arial"/>
                <w:sz w:val="15"/>
                <w:szCs w:val="15"/>
              </w:rPr>
              <w:t xml:space="preserve"> […………………]</w:t>
            </w:r>
          </w:p>
        </w:tc>
      </w:tr>
      <w:tr w:rsidR="00A23B3E" w14:paraId="26388CC0"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2D6C89"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04A9A568"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7B3B2DE4"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5C7CFD" w14:textId="77777777" w:rsidR="00F351F0" w:rsidRPr="003A443E" w:rsidRDefault="00F351F0">
            <w:pPr>
              <w:rPr>
                <w:rFonts w:ascii="Arial" w:hAnsi="Arial" w:cs="Arial"/>
                <w:color w:val="000000"/>
                <w:sz w:val="15"/>
                <w:szCs w:val="15"/>
              </w:rPr>
            </w:pPr>
          </w:p>
          <w:p w14:paraId="7F33C4CE"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00121D4F" w14:textId="77777777" w:rsidR="00B32C28" w:rsidRPr="001D3A2B" w:rsidRDefault="00B32C28">
            <w:pPr>
              <w:rPr>
                <w:rFonts w:ascii="Arial" w:hAnsi="Arial" w:cs="Arial"/>
                <w:color w:val="000000"/>
                <w:szCs w:val="24"/>
              </w:rPr>
            </w:pPr>
          </w:p>
          <w:p w14:paraId="51FB0696"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627C6436" w14:textId="77777777" w:rsidR="006B4D39" w:rsidRDefault="006B4D39" w:rsidP="00BF74E1">
      <w:pPr>
        <w:pStyle w:val="SectionTitle"/>
        <w:rPr>
          <w:rFonts w:ascii="Arial" w:hAnsi="Arial" w:cs="Arial"/>
          <w:b w:val="0"/>
          <w:caps/>
          <w:sz w:val="15"/>
          <w:szCs w:val="15"/>
        </w:rPr>
      </w:pPr>
    </w:p>
    <w:p w14:paraId="591D49E0"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70087AD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A8038B"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9CDE49" w14:textId="77777777" w:rsidR="00A23B3E" w:rsidRPr="000953DC" w:rsidRDefault="00A23B3E">
            <w:r w:rsidRPr="000953DC">
              <w:rPr>
                <w:rFonts w:ascii="Arial" w:hAnsi="Arial" w:cs="Arial"/>
                <w:b/>
                <w:sz w:val="15"/>
                <w:szCs w:val="15"/>
              </w:rPr>
              <w:t>Risposta:</w:t>
            </w:r>
          </w:p>
        </w:tc>
      </w:tr>
      <w:tr w:rsidR="00A23B3E" w14:paraId="2417086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5DB911"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9179BE"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45F8738C"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67758FB5"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473CB1F2"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A9C4EA"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65F3FDA7"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eastAsia="font59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eastAsia="font59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5C56D5C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54BCB1" w14:textId="77777777" w:rsidR="00A23B3E" w:rsidRPr="00121BF6" w:rsidRDefault="00A23B3E" w:rsidP="00F351F0">
            <w:pPr>
              <w:pStyle w:val="NormaleWeb1"/>
              <w:spacing w:before="0" w:after="0"/>
              <w:jc w:val="both"/>
              <w:rPr>
                <w:rFonts w:ascii="Arial" w:hAnsi="Arial" w:cs="Arial"/>
                <w:color w:val="000000"/>
                <w:sz w:val="14"/>
                <w:szCs w:val="14"/>
              </w:rPr>
            </w:pPr>
          </w:p>
          <w:p w14:paraId="6FD79403"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3C561C6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E8C185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F8ED70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5DB6F45"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592" w:hAnsi="Arial" w:cs="Arial"/>
                <w:color w:val="000000"/>
                <w:sz w:val="14"/>
                <w:szCs w:val="14"/>
                <w:u w:val="none"/>
              </w:rPr>
              <w:t>articolo 17 della legge 19 marzo 1990, n. 55</w:t>
            </w:r>
            <w:r w:rsidR="00625142" w:rsidRPr="00121BF6">
              <w:rPr>
                <w:rStyle w:val="Collegamentoipertestuale"/>
                <w:rFonts w:ascii="Arial" w:eastAsia="font59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5E489A88" w14:textId="77777777" w:rsidR="00625142" w:rsidRPr="00121BF6" w:rsidRDefault="00625142">
            <w:pPr>
              <w:spacing w:before="0" w:after="0"/>
              <w:ind w:left="284" w:hanging="284"/>
              <w:jc w:val="both"/>
              <w:rPr>
                <w:rFonts w:ascii="Arial" w:hAnsi="Arial" w:cs="Arial"/>
                <w:color w:val="000000"/>
                <w:sz w:val="14"/>
                <w:szCs w:val="14"/>
              </w:rPr>
            </w:pPr>
          </w:p>
          <w:p w14:paraId="225D45E6"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6F4F510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50E3AC5E"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495868B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5FB5204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2A3EC5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5AE369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7723F0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4E83A5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C131D2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452638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7C1A76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B41224B"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eastAsia="font592" w:hAnsi="Arial" w:cs="Arial"/>
                  <w:color w:val="000000"/>
                  <w:sz w:val="14"/>
                  <w:szCs w:val="14"/>
                  <w:u w:val="none"/>
                </w:rPr>
                <w:t>a legge 12 marzo 1999, n. 68</w:t>
              </w:r>
            </w:hyperlink>
          </w:p>
          <w:p w14:paraId="1CCD7057" w14:textId="77777777" w:rsidR="00A23B3E" w:rsidRPr="00121BF6" w:rsidRDefault="00A23B3E">
            <w:pPr>
              <w:pStyle w:val="NormaleWeb1"/>
              <w:spacing w:before="0" w:after="0"/>
              <w:ind w:left="284"/>
              <w:jc w:val="both"/>
              <w:rPr>
                <w:rFonts w:eastAsia="font59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105B6BF6" w14:textId="77777777" w:rsidR="00A23B3E" w:rsidRPr="00121BF6" w:rsidRDefault="00A23B3E">
            <w:pPr>
              <w:pStyle w:val="NormaleWeb1"/>
              <w:spacing w:before="0" w:after="0"/>
              <w:ind w:left="284" w:hanging="284"/>
              <w:jc w:val="both"/>
              <w:rPr>
                <w:rFonts w:eastAsia="font592"/>
                <w:color w:val="000000"/>
              </w:rPr>
            </w:pPr>
          </w:p>
          <w:p w14:paraId="1E49723E" w14:textId="77777777" w:rsidR="00A23B3E" w:rsidRPr="00121BF6" w:rsidRDefault="00A23B3E">
            <w:pPr>
              <w:pStyle w:val="NormaleWeb1"/>
              <w:spacing w:before="0" w:after="0"/>
              <w:jc w:val="both"/>
              <w:rPr>
                <w:rFonts w:ascii="Arial" w:hAnsi="Arial" w:cs="Arial"/>
                <w:color w:val="000000"/>
                <w:sz w:val="14"/>
                <w:szCs w:val="14"/>
              </w:rPr>
            </w:pPr>
          </w:p>
          <w:p w14:paraId="02B07F02" w14:textId="77777777" w:rsidR="00A23B3E" w:rsidRPr="00121BF6" w:rsidRDefault="00A23B3E">
            <w:pPr>
              <w:pStyle w:val="NormaleWeb1"/>
              <w:spacing w:before="0" w:after="0"/>
              <w:jc w:val="both"/>
              <w:rPr>
                <w:rFonts w:ascii="Arial" w:hAnsi="Arial" w:cs="Arial"/>
                <w:color w:val="000000"/>
                <w:sz w:val="14"/>
                <w:szCs w:val="14"/>
              </w:rPr>
            </w:pPr>
          </w:p>
          <w:p w14:paraId="480511F8" w14:textId="77777777" w:rsidR="00A23B3E" w:rsidRPr="00121BF6" w:rsidRDefault="00A23B3E">
            <w:pPr>
              <w:pStyle w:val="NormaleWeb1"/>
              <w:spacing w:before="0" w:after="0"/>
              <w:jc w:val="both"/>
              <w:rPr>
                <w:rFonts w:ascii="Arial" w:hAnsi="Arial" w:cs="Arial"/>
                <w:color w:val="000000"/>
                <w:sz w:val="14"/>
                <w:szCs w:val="14"/>
              </w:rPr>
            </w:pPr>
          </w:p>
          <w:p w14:paraId="058F3150" w14:textId="77777777" w:rsidR="00A23B3E" w:rsidRPr="00121BF6" w:rsidRDefault="00A23B3E">
            <w:pPr>
              <w:pStyle w:val="NormaleWeb1"/>
              <w:spacing w:before="0" w:after="0"/>
              <w:jc w:val="both"/>
              <w:rPr>
                <w:rFonts w:ascii="Arial" w:hAnsi="Arial" w:cs="Arial"/>
                <w:color w:val="000000"/>
                <w:sz w:val="14"/>
                <w:szCs w:val="14"/>
              </w:rPr>
            </w:pPr>
          </w:p>
          <w:p w14:paraId="616388DA" w14:textId="77777777" w:rsidR="00A23B3E" w:rsidRPr="00121BF6" w:rsidRDefault="00A23B3E">
            <w:pPr>
              <w:pStyle w:val="NormaleWeb1"/>
              <w:spacing w:before="0" w:after="0"/>
              <w:jc w:val="both"/>
              <w:rPr>
                <w:rFonts w:ascii="Arial" w:hAnsi="Arial" w:cs="Arial"/>
                <w:color w:val="000000"/>
                <w:sz w:val="14"/>
                <w:szCs w:val="14"/>
              </w:rPr>
            </w:pPr>
          </w:p>
          <w:p w14:paraId="4285F547" w14:textId="77777777" w:rsidR="00A23B3E" w:rsidRPr="00121BF6" w:rsidRDefault="00A23B3E">
            <w:pPr>
              <w:pStyle w:val="NormaleWeb1"/>
              <w:spacing w:before="0" w:after="0"/>
              <w:jc w:val="both"/>
              <w:rPr>
                <w:rFonts w:ascii="Arial" w:hAnsi="Arial" w:cs="Arial"/>
                <w:color w:val="000000"/>
                <w:sz w:val="14"/>
                <w:szCs w:val="14"/>
              </w:rPr>
            </w:pPr>
          </w:p>
          <w:p w14:paraId="281F75B8" w14:textId="77777777" w:rsidR="006B4D39" w:rsidRPr="00121BF6" w:rsidRDefault="006B4D39">
            <w:pPr>
              <w:pStyle w:val="NormaleWeb1"/>
              <w:spacing w:before="0" w:after="0"/>
              <w:jc w:val="both"/>
              <w:rPr>
                <w:rFonts w:ascii="Arial" w:hAnsi="Arial" w:cs="Arial"/>
                <w:color w:val="000000"/>
                <w:sz w:val="14"/>
                <w:szCs w:val="14"/>
              </w:rPr>
            </w:pPr>
          </w:p>
          <w:p w14:paraId="59F3CDE9" w14:textId="77777777" w:rsidR="00A23B3E" w:rsidRPr="00121BF6" w:rsidRDefault="00A23B3E">
            <w:pPr>
              <w:pStyle w:val="NormaleWeb1"/>
              <w:spacing w:before="0" w:after="0"/>
              <w:jc w:val="both"/>
              <w:rPr>
                <w:rFonts w:ascii="Arial" w:hAnsi="Arial" w:cs="Arial"/>
                <w:color w:val="000000"/>
                <w:sz w:val="14"/>
                <w:szCs w:val="14"/>
              </w:rPr>
            </w:pPr>
          </w:p>
          <w:p w14:paraId="792F5B14"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eastAsia="font592"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eastAsia="font59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28C5FCA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E79C21F"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3018EEF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7951D9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3E9C7D0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4761DBD"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125F901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72861B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33926E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2977212"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26FFEED0"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37965F9"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2349D514"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eastAsia="font59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802F03" w14:textId="77777777" w:rsidR="00A23B3E" w:rsidRPr="003A443E" w:rsidRDefault="00A23B3E">
            <w:pPr>
              <w:rPr>
                <w:rFonts w:ascii="Arial" w:hAnsi="Arial" w:cs="Arial"/>
                <w:color w:val="000000"/>
                <w:sz w:val="15"/>
                <w:szCs w:val="15"/>
              </w:rPr>
            </w:pPr>
          </w:p>
          <w:p w14:paraId="6A98829E"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7D7E34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036181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6481922" w14:textId="77777777" w:rsidR="006A5E21" w:rsidRPr="001D3A2B" w:rsidRDefault="006A5E21" w:rsidP="005309A4">
            <w:pPr>
              <w:jc w:val="both"/>
              <w:rPr>
                <w:rFonts w:ascii="Arial" w:hAnsi="Arial" w:cs="Arial"/>
                <w:color w:val="000000"/>
                <w:sz w:val="4"/>
                <w:szCs w:val="4"/>
              </w:rPr>
            </w:pPr>
          </w:p>
          <w:p w14:paraId="36F8E5D9"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5968E0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BD34E0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4643D53" w14:textId="77777777" w:rsidR="001D3A2B" w:rsidRPr="001D3A2B" w:rsidRDefault="001D3A2B">
            <w:pPr>
              <w:rPr>
                <w:rFonts w:ascii="Arial" w:hAnsi="Arial" w:cs="Arial"/>
                <w:color w:val="000000"/>
                <w:sz w:val="4"/>
                <w:szCs w:val="4"/>
              </w:rPr>
            </w:pPr>
          </w:p>
          <w:p w14:paraId="44918593"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1DBE2BF3" w14:textId="77777777" w:rsidR="00F351F0" w:rsidRPr="003A443E" w:rsidRDefault="00F351F0">
            <w:pPr>
              <w:spacing w:before="0" w:after="0"/>
              <w:ind w:left="284" w:hanging="284"/>
              <w:jc w:val="both"/>
              <w:rPr>
                <w:rFonts w:ascii="Arial" w:hAnsi="Arial" w:cs="Arial"/>
                <w:color w:val="000000"/>
                <w:sz w:val="14"/>
                <w:szCs w:val="14"/>
              </w:rPr>
            </w:pPr>
          </w:p>
          <w:p w14:paraId="23A8D110"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1E6906BD" w14:textId="77777777" w:rsidR="00F351F0" w:rsidRPr="003A443E" w:rsidRDefault="00F351F0">
            <w:pPr>
              <w:rPr>
                <w:rFonts w:ascii="Arial" w:hAnsi="Arial" w:cs="Arial"/>
                <w:color w:val="000000"/>
                <w:sz w:val="14"/>
                <w:szCs w:val="14"/>
              </w:rPr>
            </w:pPr>
          </w:p>
          <w:p w14:paraId="3E3455C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8CB9A5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5EC0C43"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B9F437A" w14:textId="77777777" w:rsidR="00A23B3E" w:rsidRPr="003A443E" w:rsidRDefault="00A23B3E">
            <w:pPr>
              <w:rPr>
                <w:rFonts w:ascii="Arial" w:hAnsi="Arial" w:cs="Arial"/>
                <w:color w:val="000000"/>
                <w:sz w:val="14"/>
                <w:szCs w:val="14"/>
              </w:rPr>
            </w:pPr>
          </w:p>
          <w:p w14:paraId="67EC70B1"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74AC1A2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975356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708F3A7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41C3A779" w14:textId="77777777" w:rsidR="006A5E21" w:rsidRPr="001D3A2B" w:rsidRDefault="006A5E21">
            <w:pPr>
              <w:rPr>
                <w:rFonts w:ascii="Arial" w:hAnsi="Arial" w:cs="Arial"/>
                <w:color w:val="000000"/>
                <w:sz w:val="4"/>
                <w:szCs w:val="4"/>
              </w:rPr>
            </w:pPr>
          </w:p>
          <w:p w14:paraId="09FCB3B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E861B8A" w14:textId="77777777" w:rsidR="00A23B3E" w:rsidRPr="003A443E" w:rsidRDefault="00A23B3E">
            <w:pPr>
              <w:rPr>
                <w:rFonts w:ascii="Arial" w:hAnsi="Arial" w:cs="Arial"/>
                <w:color w:val="000000"/>
                <w:sz w:val="14"/>
                <w:szCs w:val="14"/>
              </w:rPr>
            </w:pPr>
          </w:p>
          <w:p w14:paraId="39DB443E" w14:textId="77777777" w:rsidR="00A23B3E" w:rsidRPr="003A443E" w:rsidRDefault="00A23B3E">
            <w:pPr>
              <w:rPr>
                <w:rFonts w:ascii="Arial" w:hAnsi="Arial" w:cs="Arial"/>
                <w:color w:val="000000"/>
              </w:rPr>
            </w:pPr>
          </w:p>
          <w:p w14:paraId="2BD5C07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424542B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61D23C5"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6F22CBC"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23AAFEFE" w14:textId="77777777" w:rsidR="001D3A2B" w:rsidRDefault="001D3A2B">
            <w:pPr>
              <w:rPr>
                <w:rFonts w:ascii="Arial" w:hAnsi="Arial" w:cs="Arial"/>
                <w:color w:val="000000"/>
                <w:sz w:val="14"/>
                <w:szCs w:val="14"/>
              </w:rPr>
            </w:pPr>
          </w:p>
          <w:p w14:paraId="72050FD1"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6B5C371E"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8375D7"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4CACA6"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5C881360"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4BBB73A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150D45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4EDEA9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64C668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C076A6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38974A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B4C8A3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25F940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7BEE35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123E0FD"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787B0AB8" w14:textId="77777777" w:rsidR="00A23B3E" w:rsidRDefault="00A23B3E">
      <w:pPr>
        <w:spacing w:before="0" w:after="0"/>
        <w:rPr>
          <w:rFonts w:ascii="Arial" w:hAnsi="Arial" w:cs="Arial"/>
          <w:sz w:val="17"/>
          <w:szCs w:val="17"/>
        </w:rPr>
      </w:pPr>
    </w:p>
    <w:p w14:paraId="2357399E"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644A3724" w14:textId="77777777" w:rsidR="00A23B3E" w:rsidRPr="00DE4996" w:rsidRDefault="00A23B3E">
      <w:pPr>
        <w:spacing w:before="0" w:after="0"/>
        <w:rPr>
          <w:rFonts w:ascii="Arial" w:hAnsi="Arial" w:cs="Arial"/>
          <w:sz w:val="16"/>
          <w:szCs w:val="16"/>
        </w:rPr>
      </w:pPr>
    </w:p>
    <w:p w14:paraId="0E324AA1"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3A65C134" w14:textId="77777777" w:rsidR="00A23B3E" w:rsidRDefault="00A23B3E">
      <w:pPr>
        <w:pStyle w:val="Titolo1"/>
        <w:spacing w:before="0" w:after="0"/>
        <w:rPr>
          <w:sz w:val="16"/>
          <w:szCs w:val="16"/>
        </w:rPr>
      </w:pPr>
    </w:p>
    <w:p w14:paraId="6CB1C300"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7E354FA4"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A92D267"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D9EBFE9" w14:textId="77777777" w:rsidR="00A23B3E" w:rsidRDefault="00A23B3E">
            <w:r>
              <w:rPr>
                <w:rFonts w:ascii="Arial" w:hAnsi="Arial" w:cs="Arial"/>
                <w:b/>
                <w:sz w:val="15"/>
                <w:szCs w:val="15"/>
              </w:rPr>
              <w:t>Risposta</w:t>
            </w:r>
          </w:p>
        </w:tc>
      </w:tr>
      <w:tr w:rsidR="00A23B3E" w14:paraId="05551778"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E3D4C79"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0ABAE92"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2C7216F5" w14:textId="77777777" w:rsidR="00A23B3E" w:rsidRDefault="00A23B3E">
      <w:pPr>
        <w:pStyle w:val="SectionTitle"/>
        <w:spacing w:after="120"/>
        <w:jc w:val="both"/>
        <w:rPr>
          <w:rFonts w:ascii="Arial" w:hAnsi="Arial" w:cs="Arial"/>
          <w:b w:val="0"/>
          <w:caps/>
          <w:sz w:val="16"/>
          <w:szCs w:val="16"/>
        </w:rPr>
      </w:pPr>
    </w:p>
    <w:p w14:paraId="2FE78FF8"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618AE43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145739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6160D4"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CC78DC" w14:textId="77777777" w:rsidR="00A23B3E" w:rsidRDefault="00A23B3E">
            <w:r>
              <w:rPr>
                <w:rFonts w:ascii="Arial" w:hAnsi="Arial" w:cs="Arial"/>
                <w:b/>
                <w:sz w:val="15"/>
                <w:szCs w:val="15"/>
              </w:rPr>
              <w:t>Risposta</w:t>
            </w:r>
          </w:p>
        </w:tc>
      </w:tr>
      <w:tr w:rsidR="00A23B3E" w14:paraId="06284F4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6FBE91"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09EEBDA9"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EEAEF9"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DBB513D" w14:textId="77777777" w:rsidR="00A23B3E" w:rsidRDefault="00A23B3E">
            <w:r>
              <w:rPr>
                <w:rFonts w:ascii="Arial" w:hAnsi="Arial" w:cs="Arial"/>
                <w:sz w:val="15"/>
                <w:szCs w:val="15"/>
              </w:rPr>
              <w:t>[…………][……..…][…………]</w:t>
            </w:r>
          </w:p>
        </w:tc>
      </w:tr>
      <w:tr w:rsidR="00A23B3E" w14:paraId="7507ED2A"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762086"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75CA8453" w14:textId="77777777" w:rsidR="00A23B3E" w:rsidRDefault="00A23B3E">
            <w:pPr>
              <w:pStyle w:val="Paragrafoelenco1"/>
              <w:tabs>
                <w:tab w:val="left" w:pos="284"/>
              </w:tabs>
              <w:ind w:left="284"/>
              <w:rPr>
                <w:rFonts w:ascii="Arial" w:hAnsi="Arial" w:cs="Arial"/>
                <w:sz w:val="15"/>
                <w:szCs w:val="15"/>
              </w:rPr>
            </w:pPr>
          </w:p>
          <w:p w14:paraId="75436793"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35E96352"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941070"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2C4775C0"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C7D1127" w14:textId="77777777" w:rsidR="00A23B3E" w:rsidRDefault="00A23B3E">
            <w:r>
              <w:rPr>
                <w:rFonts w:ascii="Arial" w:hAnsi="Arial" w:cs="Arial"/>
                <w:sz w:val="15"/>
                <w:szCs w:val="15"/>
              </w:rPr>
              <w:t>[…………][……….…][…………]</w:t>
            </w:r>
          </w:p>
        </w:tc>
      </w:tr>
    </w:tbl>
    <w:p w14:paraId="4C2268F5" w14:textId="77777777" w:rsidR="00A23B3E" w:rsidRDefault="00A23B3E">
      <w:pPr>
        <w:pStyle w:val="SectionTitle"/>
        <w:spacing w:before="0" w:after="0"/>
        <w:jc w:val="both"/>
        <w:rPr>
          <w:rFonts w:ascii="Arial" w:hAnsi="Arial" w:cs="Arial"/>
          <w:sz w:val="4"/>
          <w:szCs w:val="4"/>
        </w:rPr>
      </w:pPr>
    </w:p>
    <w:p w14:paraId="5F214CDA" w14:textId="77777777" w:rsidR="00A23B3E" w:rsidRDefault="00A23B3E">
      <w:pPr>
        <w:spacing w:before="0"/>
      </w:pPr>
    </w:p>
    <w:p w14:paraId="1B8E3CD6" w14:textId="77777777" w:rsidR="00A23B3E" w:rsidRDefault="00A23B3E">
      <w:pPr>
        <w:pStyle w:val="SectionTitle"/>
        <w:pageBreakBefore/>
        <w:spacing w:before="0" w:after="0"/>
        <w:jc w:val="both"/>
        <w:rPr>
          <w:rFonts w:ascii="Arial" w:hAnsi="Arial" w:cs="Arial"/>
          <w:b w:val="0"/>
          <w:caps/>
          <w:sz w:val="15"/>
          <w:szCs w:val="15"/>
        </w:rPr>
      </w:pPr>
    </w:p>
    <w:p w14:paraId="3AC097F6"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0992976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9841C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C62400"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6003F1"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197B9F9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4B0B6E"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3602449E" w14:textId="77777777" w:rsidR="00A23B3E" w:rsidRDefault="00A23B3E">
            <w:pPr>
              <w:ind w:left="284" w:hanging="284"/>
              <w:rPr>
                <w:rFonts w:ascii="Arial" w:hAnsi="Arial" w:cs="Arial"/>
                <w:b/>
                <w:sz w:val="12"/>
                <w:szCs w:val="12"/>
              </w:rPr>
            </w:pPr>
          </w:p>
          <w:p w14:paraId="100F2A15" w14:textId="77777777" w:rsidR="00A23B3E" w:rsidRDefault="00A23B3E">
            <w:pPr>
              <w:ind w:left="284" w:hanging="284"/>
              <w:rPr>
                <w:rFonts w:ascii="Arial" w:hAnsi="Arial" w:cs="Arial"/>
                <w:sz w:val="12"/>
                <w:szCs w:val="12"/>
              </w:rPr>
            </w:pPr>
            <w:r>
              <w:rPr>
                <w:rFonts w:ascii="Arial" w:hAnsi="Arial" w:cs="Arial"/>
                <w:b/>
                <w:sz w:val="15"/>
                <w:szCs w:val="15"/>
              </w:rPr>
              <w:t>e/o,</w:t>
            </w:r>
          </w:p>
          <w:p w14:paraId="30CE2273" w14:textId="77777777" w:rsidR="00A23B3E" w:rsidRDefault="00A23B3E">
            <w:pPr>
              <w:ind w:left="284" w:hanging="142"/>
              <w:rPr>
                <w:rFonts w:ascii="Arial" w:hAnsi="Arial" w:cs="Arial"/>
                <w:sz w:val="12"/>
                <w:szCs w:val="12"/>
              </w:rPr>
            </w:pPr>
          </w:p>
          <w:p w14:paraId="6F0C5FCE"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48C44D5C"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D88F13"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7F59EC5" w14:textId="77777777" w:rsidR="00A23B3E" w:rsidRDefault="00A23B3E">
            <w:pPr>
              <w:rPr>
                <w:rFonts w:ascii="Arial" w:hAnsi="Arial" w:cs="Arial"/>
                <w:sz w:val="15"/>
                <w:szCs w:val="15"/>
              </w:rPr>
            </w:pPr>
            <w:r>
              <w:rPr>
                <w:rFonts w:ascii="Arial" w:hAnsi="Arial" w:cs="Arial"/>
                <w:sz w:val="15"/>
                <w:szCs w:val="15"/>
              </w:rPr>
              <w:t>[……], [……] […] valuta</w:t>
            </w:r>
          </w:p>
          <w:p w14:paraId="54D8E7B9" w14:textId="77777777" w:rsidR="00A23B3E" w:rsidRDefault="00A23B3E">
            <w:pPr>
              <w:rPr>
                <w:rFonts w:ascii="Arial" w:hAnsi="Arial" w:cs="Arial"/>
                <w:sz w:val="15"/>
                <w:szCs w:val="15"/>
              </w:rPr>
            </w:pPr>
          </w:p>
          <w:p w14:paraId="203E7D39" w14:textId="77777777" w:rsidR="00A23B3E" w:rsidRDefault="00A23B3E">
            <w:pPr>
              <w:rPr>
                <w:rFonts w:ascii="Arial" w:hAnsi="Arial" w:cs="Arial"/>
                <w:sz w:val="15"/>
                <w:szCs w:val="15"/>
              </w:rPr>
            </w:pPr>
          </w:p>
          <w:p w14:paraId="1856C57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3E1D37F" w14:textId="77777777" w:rsidR="00A23B3E" w:rsidRDefault="00A23B3E">
            <w:r>
              <w:rPr>
                <w:rFonts w:ascii="Arial" w:hAnsi="Arial" w:cs="Arial"/>
                <w:sz w:val="15"/>
                <w:szCs w:val="15"/>
              </w:rPr>
              <w:t>[…….…][……..…][……..…]</w:t>
            </w:r>
          </w:p>
        </w:tc>
      </w:tr>
      <w:tr w:rsidR="00A23B3E" w14:paraId="431D49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A6C970"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378A9625" w14:textId="77777777" w:rsidR="00A23B3E" w:rsidRDefault="00A23B3E">
            <w:pPr>
              <w:rPr>
                <w:rFonts w:ascii="Arial" w:hAnsi="Arial" w:cs="Arial"/>
                <w:sz w:val="15"/>
                <w:szCs w:val="15"/>
              </w:rPr>
            </w:pPr>
            <w:r>
              <w:rPr>
                <w:rFonts w:ascii="Arial" w:hAnsi="Arial" w:cs="Arial"/>
                <w:b/>
                <w:sz w:val="15"/>
                <w:szCs w:val="15"/>
              </w:rPr>
              <w:t>e/o,</w:t>
            </w:r>
          </w:p>
          <w:p w14:paraId="5AAED5B8"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0049CA3E"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E04A32"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C8B374F" w14:textId="77777777" w:rsidR="00A23B3E" w:rsidRDefault="00A23B3E">
            <w:pPr>
              <w:rPr>
                <w:rFonts w:ascii="Arial" w:hAnsi="Arial" w:cs="Arial"/>
                <w:sz w:val="15"/>
                <w:szCs w:val="15"/>
              </w:rPr>
            </w:pPr>
            <w:r>
              <w:rPr>
                <w:rFonts w:ascii="Arial" w:hAnsi="Arial" w:cs="Arial"/>
                <w:sz w:val="15"/>
                <w:szCs w:val="15"/>
              </w:rPr>
              <w:t>[……], [……] […] valuta</w:t>
            </w:r>
          </w:p>
          <w:p w14:paraId="23D59D14"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4F7D7C3" w14:textId="77777777" w:rsidR="00A23B3E" w:rsidRDefault="00A23B3E">
            <w:r>
              <w:rPr>
                <w:rFonts w:ascii="Arial" w:hAnsi="Arial" w:cs="Arial"/>
                <w:sz w:val="15"/>
                <w:szCs w:val="15"/>
              </w:rPr>
              <w:t>[……….…][…………][…………]</w:t>
            </w:r>
          </w:p>
        </w:tc>
      </w:tr>
      <w:tr w:rsidR="00A23B3E" w14:paraId="00D8AAD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92EE29"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C78226" w14:textId="77777777" w:rsidR="00A23B3E" w:rsidRDefault="00A23B3E">
            <w:r>
              <w:rPr>
                <w:rFonts w:ascii="Arial" w:hAnsi="Arial" w:cs="Arial"/>
                <w:sz w:val="15"/>
                <w:szCs w:val="15"/>
              </w:rPr>
              <w:t>[……]</w:t>
            </w:r>
          </w:p>
        </w:tc>
      </w:tr>
      <w:tr w:rsidR="00A23B3E" w14:paraId="4F25BB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1E0AEB"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02958312"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D1FC61"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ECBE53A" w14:textId="77777777" w:rsidR="00A23B3E" w:rsidRDefault="00A23B3E">
            <w:r>
              <w:rPr>
                <w:rFonts w:ascii="Arial" w:hAnsi="Arial" w:cs="Arial"/>
                <w:sz w:val="15"/>
                <w:szCs w:val="15"/>
              </w:rPr>
              <w:t>[………..…][…………][……….…]</w:t>
            </w:r>
          </w:p>
        </w:tc>
      </w:tr>
      <w:tr w:rsidR="00A23B3E" w14:paraId="5E8902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A6AB50"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16071BD1"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C2EF3A" w14:textId="77777777" w:rsidR="00A23B3E" w:rsidRDefault="00A23B3E">
            <w:pPr>
              <w:rPr>
                <w:rFonts w:ascii="Arial" w:hAnsi="Arial" w:cs="Arial"/>
                <w:sz w:val="15"/>
                <w:szCs w:val="15"/>
              </w:rPr>
            </w:pPr>
            <w:r>
              <w:rPr>
                <w:rFonts w:ascii="Arial" w:hAnsi="Arial" w:cs="Arial"/>
                <w:sz w:val="15"/>
                <w:szCs w:val="15"/>
              </w:rPr>
              <w:t>[……] […] valuta</w:t>
            </w:r>
          </w:p>
          <w:p w14:paraId="366056CB"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28EE719B"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426A252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2655E3"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5EB9CCDD"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F52D9A"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0E33554"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77819CD2" w14:textId="77777777" w:rsidR="00A23B3E" w:rsidRDefault="00A23B3E">
            <w:r>
              <w:rPr>
                <w:rFonts w:ascii="Arial" w:hAnsi="Arial" w:cs="Arial"/>
                <w:sz w:val="15"/>
                <w:szCs w:val="15"/>
              </w:rPr>
              <w:t>[…………..][……….…][………..…]</w:t>
            </w:r>
          </w:p>
        </w:tc>
      </w:tr>
    </w:tbl>
    <w:p w14:paraId="7D20A647" w14:textId="77777777" w:rsidR="00A23B3E" w:rsidRDefault="00A23B3E">
      <w:pPr>
        <w:pStyle w:val="SectionTitle"/>
        <w:spacing w:before="0" w:after="0"/>
        <w:jc w:val="both"/>
        <w:rPr>
          <w:rFonts w:ascii="Arial" w:hAnsi="Arial" w:cs="Arial"/>
          <w:caps/>
          <w:sz w:val="15"/>
          <w:szCs w:val="15"/>
        </w:rPr>
      </w:pPr>
    </w:p>
    <w:p w14:paraId="6897F2D1" w14:textId="77777777" w:rsidR="00A23B3E" w:rsidRDefault="00A23B3E">
      <w:pPr>
        <w:pStyle w:val="Titolo1"/>
        <w:spacing w:before="0" w:after="0"/>
        <w:ind w:left="850"/>
        <w:rPr>
          <w:sz w:val="16"/>
          <w:szCs w:val="16"/>
        </w:rPr>
      </w:pPr>
    </w:p>
    <w:p w14:paraId="284B340A"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68181DA0" w14:textId="77777777" w:rsidR="00A23B3E" w:rsidRPr="003A443E" w:rsidRDefault="00A23B3E">
      <w:pPr>
        <w:pStyle w:val="Titolo1"/>
        <w:spacing w:before="0" w:after="0"/>
        <w:ind w:left="850"/>
        <w:rPr>
          <w:color w:val="000000"/>
          <w:sz w:val="16"/>
          <w:szCs w:val="16"/>
        </w:rPr>
      </w:pPr>
    </w:p>
    <w:p w14:paraId="00357399"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F74B00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A05A59"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B6D0CA"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5B32E8B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928DF4"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435CC26D"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9BA1F1"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65A08C4A" w14:textId="77777777" w:rsidR="00A23B3E" w:rsidRDefault="00A23B3E">
            <w:r>
              <w:rPr>
                <w:rFonts w:ascii="Arial" w:hAnsi="Arial" w:cs="Arial"/>
                <w:sz w:val="15"/>
                <w:szCs w:val="15"/>
              </w:rPr>
              <w:t>[…………][………..…][……….…]</w:t>
            </w:r>
          </w:p>
        </w:tc>
      </w:tr>
      <w:tr w:rsidR="00A23B3E" w14:paraId="2DB2DF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17B683"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67C1923C"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13EF0D"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7FC684BC"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38932693"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DDF1748"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28D1013"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8AEB0E6"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0C5351B" w14:textId="77777777" w:rsidR="00A23B3E" w:rsidRDefault="00A23B3E">
                  <w:r>
                    <w:rPr>
                      <w:rFonts w:ascii="Arial" w:hAnsi="Arial" w:cs="Arial"/>
                      <w:sz w:val="15"/>
                      <w:szCs w:val="15"/>
                    </w:rPr>
                    <w:t>destinatari</w:t>
                  </w:r>
                </w:p>
              </w:tc>
            </w:tr>
            <w:tr w:rsidR="00A23B3E" w14:paraId="728DECF6"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03BA01C"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A7A0953"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6C45CA5"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622DD3B" w14:textId="77777777" w:rsidR="00A23B3E" w:rsidRDefault="00A23B3E">
                  <w:pPr>
                    <w:rPr>
                      <w:rFonts w:ascii="Arial" w:hAnsi="Arial" w:cs="Arial"/>
                      <w:sz w:val="15"/>
                      <w:szCs w:val="15"/>
                    </w:rPr>
                  </w:pPr>
                </w:p>
              </w:tc>
            </w:tr>
          </w:tbl>
          <w:p w14:paraId="49C88C15" w14:textId="77777777" w:rsidR="00A23B3E" w:rsidRDefault="00A23B3E">
            <w:pPr>
              <w:rPr>
                <w:rFonts w:ascii="Arial" w:hAnsi="Arial" w:cs="Arial"/>
                <w:sz w:val="15"/>
                <w:szCs w:val="15"/>
              </w:rPr>
            </w:pPr>
          </w:p>
        </w:tc>
      </w:tr>
      <w:tr w:rsidR="00A23B3E" w14:paraId="0ECF256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24560F"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070650D9"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584EAE"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5246A28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D9CE9C"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D7FE61" w14:textId="77777777" w:rsidR="00A23B3E" w:rsidRDefault="00A23B3E">
            <w:r>
              <w:rPr>
                <w:rFonts w:ascii="Arial" w:hAnsi="Arial" w:cs="Arial"/>
                <w:sz w:val="15"/>
                <w:szCs w:val="15"/>
              </w:rPr>
              <w:t>[……….…]</w:t>
            </w:r>
          </w:p>
        </w:tc>
      </w:tr>
      <w:tr w:rsidR="00A23B3E" w14:paraId="5232E78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D72130"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211517" w14:textId="77777777" w:rsidR="00A23B3E" w:rsidRDefault="00A23B3E">
            <w:r>
              <w:rPr>
                <w:rFonts w:ascii="Arial" w:hAnsi="Arial" w:cs="Arial"/>
                <w:sz w:val="15"/>
                <w:szCs w:val="15"/>
              </w:rPr>
              <w:t>[……….…]</w:t>
            </w:r>
          </w:p>
        </w:tc>
      </w:tr>
      <w:tr w:rsidR="00A23B3E" w14:paraId="21A8BA5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E7F2AB"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2E554371"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091E2B"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30D7227A"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48526767" w14:textId="77777777" w:rsidR="00350D7E" w:rsidRDefault="00350D7E">
            <w:pPr>
              <w:rPr>
                <w:rFonts w:ascii="Arial" w:hAnsi="Arial" w:cs="Arial"/>
                <w:sz w:val="15"/>
                <w:szCs w:val="15"/>
              </w:rPr>
            </w:pPr>
          </w:p>
          <w:p w14:paraId="1C55C664" w14:textId="77777777" w:rsidR="00350D7E" w:rsidRDefault="00350D7E"/>
        </w:tc>
      </w:tr>
      <w:tr w:rsidR="00A23B3E" w14:paraId="6F1BD3F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01E83C"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213721F6"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5B1E9DE0"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409B8D77"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8EE812" w14:textId="77777777" w:rsidR="00A23B3E" w:rsidRDefault="00A23B3E">
            <w:pPr>
              <w:rPr>
                <w:rFonts w:ascii="Arial" w:hAnsi="Arial" w:cs="Arial"/>
                <w:sz w:val="15"/>
                <w:szCs w:val="15"/>
              </w:rPr>
            </w:pPr>
            <w:r>
              <w:rPr>
                <w:rFonts w:ascii="Arial" w:hAnsi="Arial" w:cs="Arial"/>
                <w:sz w:val="15"/>
                <w:szCs w:val="15"/>
              </w:rPr>
              <w:lastRenderedPageBreak/>
              <w:br/>
            </w:r>
          </w:p>
          <w:p w14:paraId="4769CC36"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40CC0D02" w14:textId="77777777" w:rsidR="00A23B3E" w:rsidRDefault="00A23B3E">
            <w:r>
              <w:rPr>
                <w:rFonts w:ascii="Arial" w:hAnsi="Arial" w:cs="Arial"/>
                <w:sz w:val="15"/>
                <w:szCs w:val="15"/>
              </w:rPr>
              <w:br/>
              <w:t>b) [………..…]</w:t>
            </w:r>
          </w:p>
        </w:tc>
      </w:tr>
      <w:tr w:rsidR="00A23B3E" w14:paraId="59B331D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9F0365"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5205BF" w14:textId="77777777" w:rsidR="00A23B3E" w:rsidRDefault="00A23B3E">
            <w:r>
              <w:rPr>
                <w:rFonts w:ascii="Arial" w:hAnsi="Arial" w:cs="Arial"/>
                <w:sz w:val="15"/>
                <w:szCs w:val="15"/>
              </w:rPr>
              <w:t>[…………..…]</w:t>
            </w:r>
          </w:p>
        </w:tc>
      </w:tr>
      <w:tr w:rsidR="00A23B3E" w14:paraId="1AE1CBA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8D2EC6"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4837F3"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5E972CD5" w14:textId="77777777" w:rsidR="00A23B3E" w:rsidRDefault="00A23B3E">
            <w:pPr>
              <w:spacing w:before="0" w:after="0"/>
              <w:rPr>
                <w:rFonts w:ascii="Arial" w:hAnsi="Arial" w:cs="Arial"/>
                <w:sz w:val="15"/>
                <w:szCs w:val="15"/>
              </w:rPr>
            </w:pPr>
            <w:r>
              <w:rPr>
                <w:rFonts w:ascii="Arial" w:hAnsi="Arial" w:cs="Arial"/>
                <w:sz w:val="15"/>
                <w:szCs w:val="15"/>
              </w:rPr>
              <w:t>[…………],[……..…],</w:t>
            </w:r>
          </w:p>
          <w:p w14:paraId="689FD320" w14:textId="77777777" w:rsidR="00A23B3E" w:rsidRDefault="00A23B3E">
            <w:pPr>
              <w:spacing w:before="0" w:after="0"/>
              <w:rPr>
                <w:rFonts w:ascii="Arial" w:hAnsi="Arial" w:cs="Arial"/>
                <w:sz w:val="15"/>
                <w:szCs w:val="15"/>
              </w:rPr>
            </w:pPr>
            <w:r>
              <w:rPr>
                <w:rFonts w:ascii="Arial" w:hAnsi="Arial" w:cs="Arial"/>
                <w:sz w:val="15"/>
                <w:szCs w:val="15"/>
              </w:rPr>
              <w:t>[…………],[……..…],</w:t>
            </w:r>
          </w:p>
          <w:p w14:paraId="5673541B" w14:textId="77777777" w:rsidR="00A23B3E" w:rsidRDefault="00A23B3E">
            <w:pPr>
              <w:spacing w:before="0" w:after="0"/>
              <w:rPr>
                <w:rFonts w:ascii="Arial" w:hAnsi="Arial" w:cs="Arial"/>
                <w:sz w:val="15"/>
                <w:szCs w:val="15"/>
              </w:rPr>
            </w:pPr>
            <w:r>
              <w:rPr>
                <w:rFonts w:ascii="Arial" w:hAnsi="Arial" w:cs="Arial"/>
                <w:sz w:val="15"/>
                <w:szCs w:val="15"/>
              </w:rPr>
              <w:t>[…………],[……..…],</w:t>
            </w:r>
          </w:p>
          <w:p w14:paraId="216E75B7"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25A6A228" w14:textId="77777777" w:rsidR="00A23B3E" w:rsidRDefault="00A23B3E">
            <w:pPr>
              <w:spacing w:before="0" w:after="0"/>
              <w:rPr>
                <w:rFonts w:ascii="Arial" w:hAnsi="Arial" w:cs="Arial"/>
                <w:sz w:val="15"/>
                <w:szCs w:val="15"/>
              </w:rPr>
            </w:pPr>
            <w:r>
              <w:rPr>
                <w:rFonts w:ascii="Arial" w:hAnsi="Arial" w:cs="Arial"/>
                <w:sz w:val="15"/>
                <w:szCs w:val="15"/>
              </w:rPr>
              <w:t>[…………],[……..…],</w:t>
            </w:r>
          </w:p>
          <w:p w14:paraId="04A7A69C" w14:textId="77777777" w:rsidR="00A23B3E" w:rsidRDefault="00A23B3E">
            <w:pPr>
              <w:spacing w:before="0" w:after="0"/>
              <w:rPr>
                <w:rFonts w:ascii="Arial" w:hAnsi="Arial" w:cs="Arial"/>
                <w:sz w:val="15"/>
                <w:szCs w:val="15"/>
              </w:rPr>
            </w:pPr>
            <w:r>
              <w:rPr>
                <w:rFonts w:ascii="Arial" w:hAnsi="Arial" w:cs="Arial"/>
                <w:sz w:val="15"/>
                <w:szCs w:val="15"/>
              </w:rPr>
              <w:t>[…………],[……..…],</w:t>
            </w:r>
          </w:p>
          <w:p w14:paraId="2EAF6C7D" w14:textId="77777777" w:rsidR="00A23B3E" w:rsidRDefault="00A23B3E">
            <w:pPr>
              <w:spacing w:before="0" w:after="0"/>
            </w:pPr>
            <w:r>
              <w:rPr>
                <w:rFonts w:ascii="Arial" w:hAnsi="Arial" w:cs="Arial"/>
                <w:sz w:val="15"/>
                <w:szCs w:val="15"/>
              </w:rPr>
              <w:t>[…………],[……..…]</w:t>
            </w:r>
          </w:p>
        </w:tc>
      </w:tr>
      <w:tr w:rsidR="00A23B3E" w14:paraId="4874D2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4DBF9F"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BD1253" w14:textId="77777777" w:rsidR="00A23B3E" w:rsidRDefault="00A23B3E">
            <w:r>
              <w:rPr>
                <w:rFonts w:ascii="Arial" w:hAnsi="Arial" w:cs="Arial"/>
                <w:sz w:val="15"/>
                <w:szCs w:val="15"/>
              </w:rPr>
              <w:t>[…………]</w:t>
            </w:r>
          </w:p>
        </w:tc>
      </w:tr>
      <w:tr w:rsidR="00A23B3E" w14:paraId="6D102B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C1CB46"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A01345" w14:textId="77777777" w:rsidR="00A23B3E" w:rsidRDefault="00A23B3E">
            <w:r>
              <w:rPr>
                <w:rFonts w:ascii="Arial" w:hAnsi="Arial" w:cs="Arial"/>
                <w:sz w:val="15"/>
                <w:szCs w:val="15"/>
              </w:rPr>
              <w:t>[…………]</w:t>
            </w:r>
          </w:p>
        </w:tc>
      </w:tr>
      <w:tr w:rsidR="00A23B3E" w14:paraId="300C719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716E6D"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AA60AEA"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0EFD7925"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2D1D3485"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748F02" w14:textId="77777777" w:rsidR="00A23B3E" w:rsidRDefault="00A23B3E">
            <w:pPr>
              <w:rPr>
                <w:rFonts w:ascii="Arial" w:hAnsi="Arial" w:cs="Arial"/>
                <w:sz w:val="15"/>
                <w:szCs w:val="15"/>
              </w:rPr>
            </w:pPr>
          </w:p>
          <w:p w14:paraId="169F1E84" w14:textId="77777777" w:rsidR="00A23B3E" w:rsidRDefault="00A23B3E">
            <w:pPr>
              <w:rPr>
                <w:rFonts w:ascii="Arial" w:hAnsi="Arial" w:cs="Arial"/>
                <w:sz w:val="15"/>
                <w:szCs w:val="15"/>
              </w:rPr>
            </w:pPr>
          </w:p>
          <w:p w14:paraId="716258CF"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64F5F981" w14:textId="77777777" w:rsidR="00A23B3E" w:rsidRDefault="00A23B3E">
            <w:pPr>
              <w:rPr>
                <w:rFonts w:ascii="Arial" w:hAnsi="Arial" w:cs="Arial"/>
                <w:sz w:val="15"/>
                <w:szCs w:val="15"/>
              </w:rPr>
            </w:pPr>
          </w:p>
          <w:p w14:paraId="4B71B0E4" w14:textId="77777777" w:rsidR="00A23B3E" w:rsidRDefault="00A23B3E">
            <w:pPr>
              <w:rPr>
                <w:rFonts w:ascii="Arial" w:hAnsi="Arial" w:cs="Arial"/>
                <w:sz w:val="15"/>
                <w:szCs w:val="15"/>
              </w:rPr>
            </w:pPr>
          </w:p>
          <w:p w14:paraId="639BEB4D"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6F9EC5F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91D31CE" w14:textId="77777777" w:rsidR="00A23B3E" w:rsidRDefault="00A23B3E">
            <w:r>
              <w:rPr>
                <w:rFonts w:ascii="Arial" w:hAnsi="Arial" w:cs="Arial"/>
                <w:sz w:val="15"/>
                <w:szCs w:val="15"/>
              </w:rPr>
              <w:t>[……….…][……….…][…………]</w:t>
            </w:r>
          </w:p>
        </w:tc>
      </w:tr>
      <w:tr w:rsidR="00A23B3E" w14:paraId="3F70E0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6EB22D"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9B66001"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648E09A3"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814950C"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A6B73E"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ED07CBE" w14:textId="77777777" w:rsidR="00A23B3E" w:rsidRDefault="00A23B3E">
            <w:pPr>
              <w:spacing w:before="0" w:after="0"/>
              <w:rPr>
                <w:rFonts w:ascii="Arial" w:hAnsi="Arial" w:cs="Arial"/>
                <w:sz w:val="15"/>
                <w:szCs w:val="15"/>
              </w:rPr>
            </w:pPr>
          </w:p>
          <w:p w14:paraId="1F4E8035" w14:textId="77777777" w:rsidR="00A23B3E" w:rsidRDefault="00A23B3E">
            <w:pPr>
              <w:spacing w:before="0" w:after="0"/>
              <w:rPr>
                <w:rFonts w:ascii="Arial" w:hAnsi="Arial" w:cs="Arial"/>
                <w:sz w:val="15"/>
                <w:szCs w:val="15"/>
              </w:rPr>
            </w:pPr>
          </w:p>
          <w:p w14:paraId="21993C69"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0EAF42BE" w14:textId="77777777" w:rsidR="00A23B3E" w:rsidRDefault="00A23B3E">
            <w:pPr>
              <w:spacing w:before="0" w:after="0"/>
              <w:rPr>
                <w:rFonts w:ascii="Arial" w:hAnsi="Arial" w:cs="Arial"/>
                <w:sz w:val="15"/>
                <w:szCs w:val="15"/>
              </w:rPr>
            </w:pPr>
          </w:p>
          <w:p w14:paraId="74A02825"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F310B54" w14:textId="77777777" w:rsidR="00A23B3E" w:rsidRDefault="00A23B3E">
            <w:pPr>
              <w:spacing w:before="0" w:after="0"/>
              <w:rPr>
                <w:rFonts w:ascii="Arial" w:hAnsi="Arial" w:cs="Arial"/>
                <w:sz w:val="15"/>
                <w:szCs w:val="15"/>
              </w:rPr>
            </w:pPr>
            <w:r>
              <w:rPr>
                <w:rFonts w:ascii="Arial" w:hAnsi="Arial" w:cs="Arial"/>
                <w:sz w:val="15"/>
                <w:szCs w:val="15"/>
              </w:rPr>
              <w:t>[………..…][………….…][………….…]</w:t>
            </w:r>
          </w:p>
          <w:p w14:paraId="578C60F8" w14:textId="77777777" w:rsidR="002E43BE" w:rsidRDefault="002E43BE">
            <w:pPr>
              <w:spacing w:before="0" w:after="0"/>
            </w:pPr>
          </w:p>
        </w:tc>
      </w:tr>
      <w:tr w:rsidR="00A23B3E" w:rsidRPr="003A443E" w14:paraId="61BABA7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63BF50"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55AF5972"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074E2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0A4DB238" w14:textId="77777777" w:rsidR="00A23B3E" w:rsidRPr="003A443E" w:rsidRDefault="00A23B3E">
            <w:pPr>
              <w:rPr>
                <w:color w:val="000000"/>
              </w:rPr>
            </w:pPr>
            <w:r w:rsidRPr="003A443E">
              <w:rPr>
                <w:rFonts w:ascii="Arial" w:hAnsi="Arial" w:cs="Arial"/>
                <w:color w:val="000000"/>
                <w:sz w:val="15"/>
                <w:szCs w:val="15"/>
              </w:rPr>
              <w:t>[…………..][……….…][………..…]</w:t>
            </w:r>
          </w:p>
        </w:tc>
      </w:tr>
    </w:tbl>
    <w:p w14:paraId="5390B3A2" w14:textId="77777777" w:rsidR="00A23B3E" w:rsidRPr="003A443E" w:rsidRDefault="00A23B3E">
      <w:pPr>
        <w:jc w:val="both"/>
        <w:rPr>
          <w:rFonts w:ascii="Arial" w:hAnsi="Arial" w:cs="Arial"/>
          <w:color w:val="000000"/>
          <w:sz w:val="15"/>
          <w:szCs w:val="15"/>
        </w:rPr>
      </w:pPr>
    </w:p>
    <w:p w14:paraId="71483B78"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7B1E60D4"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D42BA4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759721"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33BF67" w14:textId="77777777" w:rsidR="00A23B3E" w:rsidRDefault="00A23B3E">
            <w:r>
              <w:rPr>
                <w:rFonts w:ascii="Arial" w:hAnsi="Arial" w:cs="Arial"/>
                <w:b/>
                <w:w w:val="0"/>
                <w:sz w:val="15"/>
                <w:szCs w:val="15"/>
              </w:rPr>
              <w:t>Risposta:</w:t>
            </w:r>
          </w:p>
        </w:tc>
      </w:tr>
      <w:tr w:rsidR="00A23B3E" w14:paraId="51BDD79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F0B977"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0507E041"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1A32BECF"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CED096"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424C59C" w14:textId="77777777" w:rsidR="00A23B3E" w:rsidRDefault="00A23B3E">
            <w:r>
              <w:rPr>
                <w:rFonts w:ascii="Arial" w:hAnsi="Arial" w:cs="Arial"/>
                <w:sz w:val="15"/>
                <w:szCs w:val="15"/>
              </w:rPr>
              <w:t>[……..…][…………][…………]</w:t>
            </w:r>
          </w:p>
        </w:tc>
      </w:tr>
      <w:tr w:rsidR="00A23B3E" w14:paraId="6A6AD1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03FD70"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631EA620"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29D7FDF5"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365BCC"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666C7900" w14:textId="77777777" w:rsidR="00A23B3E" w:rsidRDefault="00A23B3E">
            <w:r>
              <w:rPr>
                <w:rFonts w:ascii="Arial" w:hAnsi="Arial" w:cs="Arial"/>
                <w:sz w:val="15"/>
                <w:szCs w:val="15"/>
              </w:rPr>
              <w:t xml:space="preserve"> […………][……..…][……..…]</w:t>
            </w:r>
          </w:p>
        </w:tc>
      </w:tr>
    </w:tbl>
    <w:p w14:paraId="1EECBB83" w14:textId="77777777" w:rsidR="00A23B3E" w:rsidRDefault="00A23B3E">
      <w:pPr>
        <w:rPr>
          <w:rFonts w:ascii="Arial" w:hAnsi="Arial" w:cs="Arial"/>
          <w:sz w:val="15"/>
          <w:szCs w:val="15"/>
        </w:rPr>
      </w:pPr>
    </w:p>
    <w:p w14:paraId="7AE25512"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57E6947D"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3DB707A"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5476D5D4"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1615B87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F61A3A"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55918B6" w14:textId="77777777" w:rsidR="00A23B3E" w:rsidRDefault="00A23B3E">
            <w:r>
              <w:rPr>
                <w:rFonts w:ascii="Arial" w:hAnsi="Arial" w:cs="Arial"/>
                <w:b/>
                <w:w w:val="0"/>
                <w:sz w:val="15"/>
                <w:szCs w:val="15"/>
              </w:rPr>
              <w:t>Risposta:</w:t>
            </w:r>
          </w:p>
        </w:tc>
      </w:tr>
      <w:tr w:rsidR="00A23B3E" w14:paraId="7927E2C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5359FE"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4AB04329"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670D4639"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34BD9BE"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0FED0A1F"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3A9EE4E"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0A34C2B8" w14:textId="77777777" w:rsidR="00A23B3E" w:rsidRDefault="00A23B3E">
      <w:pPr>
        <w:pStyle w:val="ChapterTitle"/>
        <w:jc w:val="both"/>
        <w:rPr>
          <w:rFonts w:ascii="Arial" w:hAnsi="Arial" w:cs="Arial"/>
          <w:sz w:val="15"/>
          <w:szCs w:val="15"/>
        </w:rPr>
      </w:pPr>
    </w:p>
    <w:p w14:paraId="251EC438" w14:textId="77777777" w:rsidR="00A23B3E" w:rsidRDefault="00A23B3E" w:rsidP="00BF74E1">
      <w:pPr>
        <w:pStyle w:val="ChapterTitle"/>
        <w:rPr>
          <w:rFonts w:ascii="Arial" w:hAnsi="Arial" w:cs="Arial"/>
          <w:i/>
          <w:sz w:val="15"/>
          <w:szCs w:val="15"/>
        </w:rPr>
      </w:pPr>
      <w:r>
        <w:rPr>
          <w:sz w:val="19"/>
          <w:szCs w:val="19"/>
        </w:rPr>
        <w:t>Parte VI: Dichiarazioni finali</w:t>
      </w:r>
    </w:p>
    <w:p w14:paraId="285A54BD"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2C719993"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1D1D57BF"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09BC0ED6"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0E91D00F"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0AE7784A" w14:textId="77777777" w:rsidR="00A23B3E" w:rsidRDefault="00A23B3E">
      <w:pPr>
        <w:rPr>
          <w:rFonts w:ascii="Arial" w:hAnsi="Arial" w:cs="Arial"/>
          <w:i/>
          <w:sz w:val="15"/>
          <w:szCs w:val="15"/>
        </w:rPr>
      </w:pPr>
      <w:r>
        <w:rPr>
          <w:rFonts w:ascii="Arial" w:hAnsi="Arial" w:cs="Arial"/>
          <w:i/>
          <w:sz w:val="15"/>
          <w:szCs w:val="15"/>
        </w:rPr>
        <w:t xml:space="preserve"> </w:t>
      </w:r>
    </w:p>
    <w:p w14:paraId="6CFE6222" w14:textId="77777777" w:rsidR="00A23B3E" w:rsidRPr="00BF74E1" w:rsidRDefault="00A23B3E">
      <w:pPr>
        <w:rPr>
          <w:rFonts w:ascii="Arial" w:hAnsi="Arial" w:cs="Arial"/>
          <w:i/>
          <w:sz w:val="14"/>
          <w:szCs w:val="14"/>
        </w:rPr>
      </w:pPr>
    </w:p>
    <w:p w14:paraId="7607957B"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1BFE7584" w14:textId="77777777" w:rsidR="00A23B3E" w:rsidRDefault="00A23B3E">
      <w:pPr>
        <w:pStyle w:val="Titrearticle"/>
        <w:jc w:val="both"/>
        <w:rPr>
          <w:rFonts w:ascii="Arial" w:hAnsi="Arial" w:cs="Arial"/>
          <w:sz w:val="15"/>
          <w:szCs w:val="15"/>
        </w:rPr>
      </w:pPr>
    </w:p>
    <w:p w14:paraId="0BEEF6BD" w14:textId="77777777" w:rsidR="000A7B33" w:rsidRDefault="000A7B33">
      <w:bookmarkStart w:id="3" w:name="_DV_C939"/>
      <w:bookmarkEnd w:id="3"/>
    </w:p>
    <w:sectPr w:rsidR="000A7B33" w:rsidSect="005309A4">
      <w:footerReference w:type="default" r:id="rId17"/>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491F3" w14:textId="77777777" w:rsidR="00064EE6" w:rsidRDefault="00064EE6">
      <w:pPr>
        <w:spacing w:before="0" w:after="0"/>
      </w:pPr>
      <w:r>
        <w:separator/>
      </w:r>
    </w:p>
  </w:endnote>
  <w:endnote w:type="continuationSeparator" w:id="0">
    <w:p w14:paraId="243BF693" w14:textId="77777777" w:rsidR="00064EE6" w:rsidRDefault="00064E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59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1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Nirmala UI"/>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E6081"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63AF8">
      <w:rPr>
        <w:rFonts w:ascii="Calibri" w:hAnsi="Calibri"/>
        <w:noProof/>
        <w:sz w:val="20"/>
        <w:szCs w:val="20"/>
      </w:rPr>
      <w:t>1</w:t>
    </w:r>
    <w:r w:rsidRPr="00D509A5">
      <w:rPr>
        <w:rFonts w:ascii="Calibri" w:hAnsi="Calibri"/>
        <w:sz w:val="20"/>
        <w:szCs w:val="20"/>
      </w:rPr>
      <w:fldChar w:fldCharType="end"/>
    </w:r>
  </w:p>
  <w:p w14:paraId="6E3917C4"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C6376" w14:textId="77777777" w:rsidR="00064EE6" w:rsidRDefault="00064EE6">
      <w:pPr>
        <w:spacing w:before="0" w:after="0"/>
      </w:pPr>
      <w:r>
        <w:separator/>
      </w:r>
    </w:p>
  </w:footnote>
  <w:footnote w:type="continuationSeparator" w:id="0">
    <w:p w14:paraId="03104A58" w14:textId="77777777" w:rsidR="00064EE6" w:rsidRDefault="00064EE6">
      <w:pPr>
        <w:spacing w:before="0" w:after="0"/>
      </w:pPr>
      <w:r>
        <w:continuationSeparator/>
      </w:r>
    </w:p>
  </w:footnote>
  <w:footnote w:id="1">
    <w:p w14:paraId="2E37ED86"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29FF131"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3CF4B187"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124B61E3"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70F6ECC5"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4BE64152"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5B64B516"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41840614"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00E9F520"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A6D8785"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46F4CA51"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380251F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4C0F4C4B"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01EEB1BE"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3D2566FE"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5EECF51E"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43845E62"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825B150"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6910307D"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2D2110DD"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6890C5E0"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1504092E"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56E0E547"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0CC8BE25"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C3353C2"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2820E370"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10C20EBD"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7FBC345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7230B29D"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141161D"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8FA31B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4152623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08EDA4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5358D12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115B91B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00F1F233"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5CE54466"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627DEDE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141C64A1"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204D2053"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49DDCD98"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5D2517F5"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731506BD"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08B080B7"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7646B04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35124148">
    <w:abstractNumId w:val="0"/>
  </w:num>
  <w:num w:numId="2" w16cid:durableId="1421558319">
    <w:abstractNumId w:val="1"/>
  </w:num>
  <w:num w:numId="3" w16cid:durableId="1100108123">
    <w:abstractNumId w:val="2"/>
  </w:num>
  <w:num w:numId="4" w16cid:durableId="1580824944">
    <w:abstractNumId w:val="3"/>
  </w:num>
  <w:num w:numId="5" w16cid:durableId="554707238">
    <w:abstractNumId w:val="4"/>
  </w:num>
  <w:num w:numId="6" w16cid:durableId="182331086">
    <w:abstractNumId w:val="5"/>
  </w:num>
  <w:num w:numId="7" w16cid:durableId="2145081663">
    <w:abstractNumId w:val="6"/>
  </w:num>
  <w:num w:numId="8" w16cid:durableId="1996373601">
    <w:abstractNumId w:val="7"/>
  </w:num>
  <w:num w:numId="9" w16cid:durableId="793869979">
    <w:abstractNumId w:val="8"/>
  </w:num>
  <w:num w:numId="10" w16cid:durableId="1173643552">
    <w:abstractNumId w:val="9"/>
  </w:num>
  <w:num w:numId="11" w16cid:durableId="1815371755">
    <w:abstractNumId w:val="10"/>
  </w:num>
  <w:num w:numId="12" w16cid:durableId="1164322961">
    <w:abstractNumId w:val="11"/>
  </w:num>
  <w:num w:numId="13" w16cid:durableId="1558661902">
    <w:abstractNumId w:val="12"/>
  </w:num>
  <w:num w:numId="14" w16cid:durableId="596642882">
    <w:abstractNumId w:val="13"/>
  </w:num>
  <w:num w:numId="15" w16cid:durableId="1442722313">
    <w:abstractNumId w:val="14"/>
  </w:num>
  <w:num w:numId="16" w16cid:durableId="335778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63AF8"/>
    <w:rsid w:val="00064EE6"/>
    <w:rsid w:val="00076DCA"/>
    <w:rsid w:val="000953DC"/>
    <w:rsid w:val="000A7B33"/>
    <w:rsid w:val="000B5314"/>
    <w:rsid w:val="000E5FBC"/>
    <w:rsid w:val="00121BF6"/>
    <w:rsid w:val="001752F0"/>
    <w:rsid w:val="001D3A2B"/>
    <w:rsid w:val="001D56C2"/>
    <w:rsid w:val="001E7BC8"/>
    <w:rsid w:val="001F35A9"/>
    <w:rsid w:val="00270DA2"/>
    <w:rsid w:val="002A21BC"/>
    <w:rsid w:val="002C169E"/>
    <w:rsid w:val="002D50E9"/>
    <w:rsid w:val="002E43BE"/>
    <w:rsid w:val="00316FAD"/>
    <w:rsid w:val="00350D7E"/>
    <w:rsid w:val="0036728A"/>
    <w:rsid w:val="00384132"/>
    <w:rsid w:val="00394D6E"/>
    <w:rsid w:val="003A443E"/>
    <w:rsid w:val="003B3636"/>
    <w:rsid w:val="003C49EC"/>
    <w:rsid w:val="003E60D1"/>
    <w:rsid w:val="003E7810"/>
    <w:rsid w:val="004234D1"/>
    <w:rsid w:val="00516CEA"/>
    <w:rsid w:val="005309A4"/>
    <w:rsid w:val="0058406C"/>
    <w:rsid w:val="005B3B08"/>
    <w:rsid w:val="005C4614"/>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E204E"/>
    <w:rsid w:val="009F1137"/>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4:docId w14:val="74710F96"/>
  <w15:chartTrackingRefBased/>
  <w15:docId w15:val="{06106155-C617-4274-B5A4-828BBB4E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592"/>
      <w:b/>
      <w:bCs/>
      <w:smallCaps/>
      <w:szCs w:val="28"/>
    </w:rPr>
  </w:style>
  <w:style w:type="paragraph" w:styleId="Titolo2">
    <w:name w:val="heading 2"/>
    <w:basedOn w:val="Normale"/>
    <w:qFormat/>
    <w:pPr>
      <w:keepNext/>
      <w:outlineLvl w:val="1"/>
    </w:pPr>
    <w:rPr>
      <w:rFonts w:eastAsia="font592"/>
      <w:b/>
      <w:bCs/>
      <w:szCs w:val="26"/>
    </w:rPr>
  </w:style>
  <w:style w:type="paragraph" w:styleId="Titolo3">
    <w:name w:val="heading 3"/>
    <w:basedOn w:val="Normale"/>
    <w:qFormat/>
    <w:pPr>
      <w:keepNext/>
      <w:outlineLvl w:val="2"/>
    </w:pPr>
    <w:rPr>
      <w:rFonts w:eastAsia="font592"/>
      <w:bCs/>
      <w:i/>
    </w:rPr>
  </w:style>
  <w:style w:type="paragraph" w:styleId="Titolo4">
    <w:name w:val="heading 4"/>
    <w:basedOn w:val="Normale"/>
    <w:qFormat/>
    <w:pPr>
      <w:keepNext/>
      <w:outlineLvl w:val="3"/>
    </w:pPr>
    <w:rPr>
      <w:rFonts w:eastAsia="font592"/>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592" w:hAnsi="Times New Roman" w:cs="Times New Roman"/>
      <w:b/>
      <w:bCs/>
      <w:smallCaps/>
      <w:sz w:val="24"/>
      <w:szCs w:val="28"/>
      <w:lang w:eastAsia="it-IT" w:bidi="it-IT"/>
    </w:rPr>
  </w:style>
  <w:style w:type="character" w:customStyle="1" w:styleId="Titolo2Carattere">
    <w:name w:val="Titolo 2 Carattere"/>
    <w:rPr>
      <w:rFonts w:ascii="Times New Roman" w:eastAsia="font592" w:hAnsi="Times New Roman" w:cs="Times New Roman"/>
      <w:b/>
      <w:bCs/>
      <w:sz w:val="24"/>
      <w:szCs w:val="26"/>
      <w:lang w:eastAsia="it-IT" w:bidi="it-IT"/>
    </w:rPr>
  </w:style>
  <w:style w:type="character" w:customStyle="1" w:styleId="Titolo3Carattere">
    <w:name w:val="Titolo 3 Carattere"/>
    <w:rPr>
      <w:rFonts w:ascii="Times New Roman" w:eastAsia="font592" w:hAnsi="Times New Roman" w:cs="Times New Roman"/>
      <w:bCs/>
      <w:i/>
      <w:sz w:val="24"/>
      <w:lang w:eastAsia="it-IT" w:bidi="it-IT"/>
    </w:rPr>
  </w:style>
  <w:style w:type="character" w:customStyle="1" w:styleId="Titolo4Carattere">
    <w:name w:val="Titolo 4 Carattere"/>
    <w:rPr>
      <w:rFonts w:ascii="Times New Roman" w:eastAsia="font59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6381</Words>
  <Characters>36374</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42670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Pubblica Amministrazione &amp; Mercato</cp:lastModifiedBy>
  <cp:revision>5</cp:revision>
  <cp:lastPrinted>2016-07-15T22:50:00Z</cp:lastPrinted>
  <dcterms:created xsi:type="dcterms:W3CDTF">2020-10-28T14:07:00Z</dcterms:created>
  <dcterms:modified xsi:type="dcterms:W3CDTF">2022-12-22T14:26:00Z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