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3B52" w14:textId="5F96A9B8" w:rsidR="008104D1" w:rsidRDefault="008104D1" w:rsidP="008104D1">
      <w:pPr>
        <w:pStyle w:val="Standard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PROCEDURA ____________________ </w:t>
      </w:r>
    </w:p>
    <w:p w14:paraId="594408DB" w14:textId="0E00BF09" w:rsidR="008104D1" w:rsidRDefault="008104D1" w:rsidP="008104D1">
      <w:pPr>
        <w:pStyle w:val="Standard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CIG ___________</w:t>
      </w:r>
    </w:p>
    <w:p w14:paraId="1287D9D8" w14:textId="67F5441D" w:rsidR="008104D1" w:rsidRDefault="008104D1" w:rsidP="008104D1">
      <w:pPr>
        <w:pStyle w:val="Standard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CUP __________</w:t>
      </w:r>
    </w:p>
    <w:p w14:paraId="48C3A0F0" w14:textId="77777777" w:rsidR="008104D1" w:rsidRDefault="008104D1" w:rsidP="008104D1">
      <w:pPr>
        <w:autoSpaceDE w:val="0"/>
        <w:jc w:val="center"/>
        <w:rPr>
          <w:b/>
          <w:szCs w:val="24"/>
        </w:rPr>
      </w:pPr>
    </w:p>
    <w:p w14:paraId="14020376" w14:textId="77777777" w:rsidR="008104D1" w:rsidRDefault="008104D1" w:rsidP="008104D1">
      <w:pPr>
        <w:autoSpaceDE w:val="0"/>
        <w:jc w:val="center"/>
        <w:rPr>
          <w:b/>
        </w:rPr>
      </w:pPr>
    </w:p>
    <w:p w14:paraId="692FB779" w14:textId="44045EF6" w:rsidR="008104D1" w:rsidRDefault="008104D1" w:rsidP="00614734">
      <w:pPr>
        <w:autoSpaceDE w:val="0"/>
        <w:jc w:val="center"/>
        <w:rPr>
          <w:u w:val="single"/>
        </w:rPr>
      </w:pPr>
      <w:r>
        <w:rPr>
          <w:b/>
        </w:rPr>
        <w:t xml:space="preserve">MODELLO 1 – DICHIARAZIONI </w:t>
      </w:r>
      <w:r w:rsidR="005D6758">
        <w:rPr>
          <w:b/>
        </w:rPr>
        <w:t>PER LA PARTECIPAZIONE</w:t>
      </w:r>
    </w:p>
    <w:p w14:paraId="669E7A9E" w14:textId="77777777" w:rsidR="008104D1" w:rsidRDefault="008104D1" w:rsidP="008104D1">
      <w:pPr>
        <w:jc w:val="both"/>
        <w:rPr>
          <w:u w:val="single"/>
        </w:rPr>
      </w:pPr>
    </w:p>
    <w:p w14:paraId="68D2DB2F" w14:textId="77777777" w:rsidR="008104D1" w:rsidRDefault="008104D1" w:rsidP="008104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 – DATI GENERALI</w:t>
      </w:r>
    </w:p>
    <w:p w14:paraId="7C2F8777" w14:textId="77777777" w:rsidR="008104D1" w:rsidRDefault="008104D1" w:rsidP="008104D1">
      <w:pPr>
        <w:autoSpaceDE w:val="0"/>
        <w:jc w:val="both"/>
      </w:pPr>
    </w:p>
    <w:p w14:paraId="466CE7ED" w14:textId="77777777" w:rsidR="008104D1" w:rsidRDefault="008104D1" w:rsidP="008104D1">
      <w:pPr>
        <w:autoSpaceDE w:val="0"/>
        <w:jc w:val="both"/>
        <w:rPr>
          <w:i/>
        </w:rPr>
      </w:pPr>
      <w:r>
        <w:t xml:space="preserve">Il sottoscritto </w:t>
      </w:r>
      <w:r>
        <w:rPr>
          <w:bCs/>
        </w:rPr>
        <w:t>_______</w:t>
      </w:r>
      <w:r>
        <w:rPr>
          <w:b/>
          <w:bCs/>
        </w:rPr>
        <w:t xml:space="preserve"> </w:t>
      </w:r>
      <w:r>
        <w:t xml:space="preserve">nato a ______ (__) il __/__/____, residente in _______, ________ (__), codice fiscale: ___________, nella sua qualità di: </w:t>
      </w:r>
    </w:p>
    <w:p w14:paraId="5B0A4723" w14:textId="77777777" w:rsidR="008104D1" w:rsidRDefault="008104D1" w:rsidP="008104D1">
      <w:pPr>
        <w:autoSpaceDE w:val="0"/>
        <w:jc w:val="both"/>
      </w:pPr>
      <w:r>
        <w:rPr>
          <w:i/>
        </w:rPr>
        <w:t>(Selezionare una delle seguenti opzioni)</w:t>
      </w:r>
    </w:p>
    <w:p w14:paraId="3457F3F7" w14:textId="77777777" w:rsidR="008104D1" w:rsidRDefault="008104D1" w:rsidP="008104D1">
      <w:pPr>
        <w:autoSpaceDE w:val="0"/>
        <w:jc w:val="both"/>
      </w:pPr>
    </w:p>
    <w:p w14:paraId="2D3713F0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Legale rappresentante</w:t>
      </w:r>
    </w:p>
    <w:p w14:paraId="3504A36C" w14:textId="77777777" w:rsidR="008104D1" w:rsidRDefault="008104D1" w:rsidP="008104D1">
      <w:pPr>
        <w:autoSpaceDE w:val="0"/>
        <w:jc w:val="both"/>
      </w:pPr>
      <w:proofErr w:type="gramStart"/>
      <w:r>
        <w:t>[  ]</w:t>
      </w:r>
      <w:proofErr w:type="gramEnd"/>
      <w:r>
        <w:t xml:space="preserve"> Procuratore</w:t>
      </w:r>
    </w:p>
    <w:p w14:paraId="0DFE39C8" w14:textId="77777777" w:rsidR="008104D1" w:rsidRDefault="008104D1" w:rsidP="008104D1">
      <w:pPr>
        <w:autoSpaceDE w:val="0"/>
        <w:jc w:val="both"/>
      </w:pPr>
    </w:p>
    <w:p w14:paraId="6CFB756F" w14:textId="77777777" w:rsidR="008104D1" w:rsidRDefault="008104D1" w:rsidP="008104D1">
      <w:pPr>
        <w:autoSpaceDE w:val="0"/>
        <w:jc w:val="both"/>
      </w:pPr>
      <w:r>
        <w:rPr>
          <w:i/>
          <w:u w:val="single"/>
        </w:rPr>
        <w:t>(In caso di procuratore)</w:t>
      </w:r>
      <w:r>
        <w:rPr>
          <w:b/>
        </w:rPr>
        <w:t xml:space="preserve"> </w:t>
      </w:r>
      <w:r>
        <w:t xml:space="preserve">Numero di procura: ________ del __/__/____: tipo </w:t>
      </w:r>
      <w:r>
        <w:rPr>
          <w:i/>
        </w:rPr>
        <w:t>(indicare se generale o speciale) ___________</w:t>
      </w:r>
    </w:p>
    <w:p w14:paraId="05D523FB" w14:textId="77777777" w:rsidR="008104D1" w:rsidRDefault="008104D1" w:rsidP="008104D1">
      <w:pPr>
        <w:autoSpaceDE w:val="0"/>
        <w:jc w:val="both"/>
      </w:pPr>
    </w:p>
    <w:p w14:paraId="5CD20303" w14:textId="77777777" w:rsidR="008104D1" w:rsidRDefault="008104D1" w:rsidP="008104D1">
      <w:pPr>
        <w:autoSpaceDE w:val="0"/>
        <w:jc w:val="both"/>
      </w:pPr>
      <w:r>
        <w:t>autorizzato a rappresentare legalmente il seguente soggetto</w:t>
      </w:r>
    </w:p>
    <w:p w14:paraId="7FCA7815" w14:textId="77777777" w:rsidR="008104D1" w:rsidRDefault="008104D1" w:rsidP="008104D1">
      <w:pPr>
        <w:autoSpaceDE w:val="0"/>
        <w:jc w:val="both"/>
      </w:pPr>
    </w:p>
    <w:p w14:paraId="156DB059" w14:textId="77777777" w:rsidR="008104D1" w:rsidRDefault="008104D1" w:rsidP="008104D1">
      <w:pPr>
        <w:autoSpaceDE w:val="0"/>
        <w:jc w:val="both"/>
        <w:rPr>
          <w:b/>
        </w:rPr>
      </w:pPr>
      <w:r>
        <w:t xml:space="preserve">___________, con sede legale in ________, _________, __, C.F.: __________, e </w:t>
      </w:r>
      <w:proofErr w:type="gramStart"/>
      <w:r>
        <w:t>P.I.:_</w:t>
      </w:r>
      <w:proofErr w:type="gramEnd"/>
      <w:r>
        <w:t>___________;</w:t>
      </w:r>
    </w:p>
    <w:p w14:paraId="2C12FD68" w14:textId="77777777" w:rsidR="008104D1" w:rsidRDefault="008104D1" w:rsidP="008104D1">
      <w:pPr>
        <w:autoSpaceDE w:val="0"/>
        <w:jc w:val="both"/>
        <w:rPr>
          <w:b/>
        </w:rPr>
      </w:pPr>
    </w:p>
    <w:p w14:paraId="6F9045A9" w14:textId="77777777" w:rsidR="008104D1" w:rsidRDefault="008104D1" w:rsidP="008104D1">
      <w:pPr>
        <w:autoSpaceDE w:val="0"/>
        <w:jc w:val="both"/>
        <w:rPr>
          <w:b/>
        </w:rPr>
      </w:pPr>
    </w:p>
    <w:p w14:paraId="0CCD5E28" w14:textId="77777777" w:rsidR="008104D1" w:rsidRDefault="008104D1" w:rsidP="008104D1">
      <w:pPr>
        <w:autoSpaceDE w:val="0"/>
        <w:jc w:val="both"/>
        <w:rPr>
          <w:b/>
        </w:rPr>
      </w:pPr>
      <w:r>
        <w:rPr>
          <w:b/>
        </w:rPr>
        <w:t>DICHIARA</w:t>
      </w:r>
    </w:p>
    <w:p w14:paraId="05DFCB48" w14:textId="77777777" w:rsidR="008104D1" w:rsidRDefault="008104D1" w:rsidP="008104D1">
      <w:pPr>
        <w:autoSpaceDE w:val="0"/>
        <w:jc w:val="both"/>
        <w:rPr>
          <w:b/>
        </w:rPr>
      </w:pPr>
      <w: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7586330A" w14:textId="77777777" w:rsidR="008104D1" w:rsidRDefault="008104D1" w:rsidP="008104D1">
      <w:pPr>
        <w:autoSpaceDE w:val="0"/>
        <w:jc w:val="both"/>
        <w:rPr>
          <w:b/>
        </w:rPr>
      </w:pPr>
    </w:p>
    <w:p w14:paraId="3860F514" w14:textId="77777777" w:rsidR="008104D1" w:rsidRDefault="008104D1" w:rsidP="008104D1">
      <w:pPr>
        <w:autoSpaceDE w:val="0"/>
        <w:jc w:val="both"/>
        <w:rPr>
          <w:b/>
        </w:rPr>
      </w:pPr>
    </w:p>
    <w:p w14:paraId="7AA6D03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6C8EA08D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-____________________________</w:t>
      </w:r>
    </w:p>
    <w:p w14:paraId="36B221A8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AC1FB2D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2ECDE2B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>ggetti muniti di poteri di direzione</w:t>
      </w:r>
    </w:p>
    <w:p w14:paraId="2B7E3EA6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25362F7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2AC699F4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200CFD4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 w:rsidRPr="00954EA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oggetti muniti di poteri di vigilanza/controllo</w:t>
      </w:r>
    </w:p>
    <w:p w14:paraId="2D5E871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E71F49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14C23B20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7A62F969" w14:textId="77777777" w:rsidR="008104D1" w:rsidRDefault="008104D1" w:rsidP="008104D1">
      <w:pPr>
        <w:pStyle w:val="Standard"/>
        <w:jc w:val="both"/>
        <w:rPr>
          <w:b/>
          <w:bCs/>
          <w:sz w:val="24"/>
          <w:szCs w:val="24"/>
        </w:rPr>
      </w:pPr>
    </w:p>
    <w:p w14:paraId="42073997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A3926DB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6D94609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704A9A88" w14:textId="77777777" w:rsidR="008104D1" w:rsidRDefault="008104D1" w:rsidP="008104D1">
      <w:pPr>
        <w:pStyle w:val="Standard"/>
        <w:jc w:val="both"/>
        <w:rPr>
          <w:b/>
          <w:sz w:val="24"/>
          <w:szCs w:val="24"/>
        </w:rPr>
      </w:pPr>
    </w:p>
    <w:p w14:paraId="79174239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Altri soggetti</w:t>
      </w:r>
    </w:p>
    <w:p w14:paraId="1F7647AC" w14:textId="0AB4403A" w:rsidR="008104D1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Socio unico</w:t>
      </w:r>
    </w:p>
    <w:p w14:paraId="17A8585F" w14:textId="6529089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180FC466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0B3C6CE9" w14:textId="4F61E7B7" w:rsidR="00614734" w:rsidRDefault="00614734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14734">
        <w:rPr>
          <w:i/>
          <w:iCs/>
          <w:sz w:val="24"/>
          <w:szCs w:val="24"/>
        </w:rPr>
        <w:t>solo se persona giuridica</w:t>
      </w:r>
      <w:r>
        <w:rPr>
          <w:sz w:val="24"/>
          <w:szCs w:val="24"/>
        </w:rPr>
        <w:t>): gli amministratori sono:</w:t>
      </w:r>
    </w:p>
    <w:p w14:paraId="660999A9" w14:textId="3AEE152B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03CEFB40" w14:textId="6E56E813" w:rsidR="00614734" w:rsidRDefault="00614734" w:rsidP="00614734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A2C1907" w14:textId="77777777" w:rsidR="00614734" w:rsidRDefault="00614734" w:rsidP="008104D1">
      <w:pPr>
        <w:pStyle w:val="Standard"/>
        <w:jc w:val="both"/>
        <w:rPr>
          <w:sz w:val="24"/>
          <w:szCs w:val="24"/>
        </w:rPr>
      </w:pPr>
    </w:p>
    <w:p w14:paraId="76A371B3" w14:textId="4010A8E4" w:rsidR="008104D1" w:rsidRDefault="008104D1" w:rsidP="008104D1">
      <w:pPr>
        <w:pStyle w:val="Standard"/>
        <w:jc w:val="both"/>
        <w:rPr>
          <w:sz w:val="24"/>
          <w:szCs w:val="24"/>
        </w:rPr>
      </w:pPr>
      <w:r w:rsidRPr="00614734">
        <w:rPr>
          <w:b/>
          <w:bCs/>
          <w:sz w:val="24"/>
          <w:szCs w:val="24"/>
        </w:rPr>
        <w:t>I direttori tecnici</w:t>
      </w:r>
      <w:r>
        <w:rPr>
          <w:sz w:val="24"/>
          <w:szCs w:val="24"/>
        </w:rPr>
        <w:t xml:space="preserve"> sono i signori:</w:t>
      </w:r>
    </w:p>
    <w:p w14:paraId="774DE8EB" w14:textId="68C91874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-____________________________</w:t>
      </w:r>
    </w:p>
    <w:p w14:paraId="02ED7A2F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-_____________________</w:t>
      </w:r>
    </w:p>
    <w:p w14:paraId="6B750575" w14:textId="77777777" w:rsidR="008104D1" w:rsidRDefault="008104D1" w:rsidP="008104D1">
      <w:pPr>
        <w:pStyle w:val="Standard"/>
        <w:jc w:val="both"/>
        <w:rPr>
          <w:sz w:val="24"/>
          <w:szCs w:val="24"/>
        </w:rPr>
      </w:pPr>
    </w:p>
    <w:p w14:paraId="12682C39" w14:textId="77777777"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14:paraId="59971A14" w14:textId="0B928F88" w:rsidR="00A23B3E" w:rsidRPr="00867EC8" w:rsidRDefault="00146867" w:rsidP="00867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>
        <w:rPr>
          <w:b/>
        </w:rPr>
        <w:t>SEZIONE II – INFORMAZIONI SULL’OPERATORE ECONOMICO</w:t>
      </w:r>
    </w:p>
    <w:p w14:paraId="0CE0C02C" w14:textId="35DD2780" w:rsidR="00A23B3E" w:rsidRDefault="0095181A" w:rsidP="00FB3543">
      <w:pPr>
        <w:pStyle w:val="SectionTitle"/>
        <w:spacing w:after="0"/>
        <w:rPr>
          <w:b w:val="0"/>
          <w:smallCaps w:val="0"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A)</w:t>
      </w:r>
      <w:r w:rsidR="00A23B3E" w:rsidRPr="00C5426C">
        <w:rPr>
          <w:b w:val="0"/>
          <w:caps/>
          <w:sz w:val="24"/>
          <w:szCs w:val="24"/>
        </w:rPr>
        <w:t xml:space="preserve"> Informazioni sull'affidamento SULLE Capacità di altri </w:t>
      </w:r>
      <w:r w:rsidR="00A23B3E" w:rsidRPr="00C5426C">
        <w:rPr>
          <w:b w:val="0"/>
          <w:caps/>
          <w:color w:val="000000"/>
          <w:sz w:val="24"/>
          <w:szCs w:val="24"/>
        </w:rPr>
        <w:t>soggetti (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146867" w:rsidRPr="00C5426C">
        <w:rPr>
          <w:b w:val="0"/>
          <w:smallCaps w:val="0"/>
          <w:color w:val="000000"/>
          <w:sz w:val="24"/>
          <w:szCs w:val="24"/>
        </w:rPr>
        <w:t>104</w:t>
      </w:r>
      <w:r w:rsidR="00A23B3E" w:rsidRPr="00C5426C">
        <w:rPr>
          <w:b w:val="0"/>
          <w:smallCaps w:val="0"/>
          <w:color w:val="000000"/>
          <w:sz w:val="24"/>
          <w:szCs w:val="24"/>
        </w:rPr>
        <w:t xml:space="preserve"> del Codice - Avvalimento)</w:t>
      </w:r>
    </w:p>
    <w:p w14:paraId="4596CB64" w14:textId="77777777" w:rsidR="00C5426C" w:rsidRPr="00C5426C" w:rsidRDefault="00C5426C" w:rsidP="00FB3543">
      <w:pPr>
        <w:pStyle w:val="SectionTitle"/>
        <w:spacing w:after="0"/>
        <w:rPr>
          <w:color w:val="000000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C5426C" w14:paraId="76C26BB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8FCED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BD8A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Risposta:</w:t>
            </w:r>
          </w:p>
        </w:tc>
      </w:tr>
      <w:tr w:rsidR="00A23B3E" w:rsidRPr="00C5426C" w14:paraId="49DFFE37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BDD92" w14:textId="7A239731" w:rsidR="00A23B3E" w:rsidRPr="00C5426C" w:rsidRDefault="0095181A">
            <w:pPr>
              <w:rPr>
                <w:b/>
                <w:iCs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fa affidamento sulle capacità di altri soggetti per soddisfare i </w:t>
            </w:r>
            <w:r w:rsidR="00146867" w:rsidRPr="00C5426C">
              <w:rPr>
                <w:color w:val="000000"/>
                <w:szCs w:val="24"/>
              </w:rPr>
              <w:t>requisiti di partecipazione</w:t>
            </w:r>
            <w:r w:rsidR="00A23B3E" w:rsidRPr="00C5426C">
              <w:rPr>
                <w:color w:val="000000"/>
                <w:szCs w:val="24"/>
              </w:rPr>
              <w:t>?</w:t>
            </w:r>
          </w:p>
          <w:p w14:paraId="2B5FEE9A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1A514524" w14:textId="77777777" w:rsidR="00A23B3E" w:rsidRPr="00C5426C" w:rsidRDefault="00A23B3E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lastRenderedPageBreak/>
              <w:t>Indicare la denominazione degli operatori economici di cui si intende avvalersi:</w:t>
            </w:r>
          </w:p>
          <w:p w14:paraId="3AD63C96" w14:textId="77777777" w:rsidR="00A23B3E" w:rsidRPr="00C5426C" w:rsidRDefault="00A23B3E" w:rsidP="00FD32EC">
            <w:pPr>
              <w:rPr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DF1D69" w14:textId="004137D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lastRenderedPageBreak/>
              <w:t>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95181A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</w:p>
          <w:p w14:paraId="55781398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7A948EDF" w14:textId="77777777" w:rsidR="00CA04F3" w:rsidRPr="00C5426C" w:rsidRDefault="00CA04F3">
            <w:pPr>
              <w:rPr>
                <w:color w:val="000000"/>
                <w:szCs w:val="24"/>
              </w:rPr>
            </w:pPr>
          </w:p>
          <w:p w14:paraId="303A0D5B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E1F17C7" w14:textId="77777777" w:rsidR="00A23B3E" w:rsidRPr="00C5426C" w:rsidRDefault="00A23B3E" w:rsidP="00CA04F3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[………….…]</w:t>
            </w:r>
          </w:p>
        </w:tc>
      </w:tr>
      <w:tr w:rsidR="0095181A" w:rsidRPr="00C5426C" w14:paraId="0AE4DB8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1B2D1" w14:textId="77777777" w:rsidR="0095181A" w:rsidRPr="00C5426C" w:rsidRDefault="0095181A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 xml:space="preserve">II.2) </w:t>
            </w:r>
            <w:r w:rsidRPr="00C5426C">
              <w:rPr>
                <w:color w:val="000000"/>
                <w:szCs w:val="24"/>
              </w:rPr>
              <w:t>L'operatore economico fa affidamento sulle capacità di altri soggetti per soddisfare uno o più criteri di valutazione dell’offerta tecnica?</w:t>
            </w:r>
          </w:p>
          <w:p w14:paraId="77892520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36235EF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b/>
                <w:iCs/>
                <w:color w:val="000000"/>
                <w:szCs w:val="24"/>
              </w:rPr>
              <w:t xml:space="preserve">In caso affermativo: </w:t>
            </w:r>
          </w:p>
          <w:p w14:paraId="49BBEEA9" w14:textId="77777777" w:rsidR="0095181A" w:rsidRPr="00C5426C" w:rsidRDefault="0095181A" w:rsidP="0095181A">
            <w:pPr>
              <w:rPr>
                <w:i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>Indicare la denominazione degli operatori economici di cui si intende avvalersi:</w:t>
            </w:r>
          </w:p>
          <w:p w14:paraId="15E5FF2B" w14:textId="6CD82251" w:rsidR="0095181A" w:rsidRPr="00C5426C" w:rsidRDefault="0095181A" w:rsidP="0095181A">
            <w:pPr>
              <w:rPr>
                <w:b/>
                <w:bCs/>
                <w:color w:val="000000"/>
                <w:szCs w:val="24"/>
              </w:rPr>
            </w:pPr>
            <w:r w:rsidRPr="00C5426C">
              <w:rPr>
                <w:iCs/>
                <w:color w:val="000000"/>
                <w:szCs w:val="24"/>
              </w:rPr>
              <w:t xml:space="preserve">Indicare i </w:t>
            </w:r>
            <w:r w:rsidR="00287445">
              <w:rPr>
                <w:iCs/>
                <w:color w:val="000000"/>
                <w:szCs w:val="24"/>
              </w:rPr>
              <w:t>criteri di valutazione</w:t>
            </w:r>
            <w:r w:rsidRPr="00C5426C">
              <w:rPr>
                <w:iCs/>
                <w:color w:val="000000"/>
                <w:szCs w:val="24"/>
              </w:rPr>
              <w:t xml:space="preserve">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9ED1E" w14:textId="2E64A181" w:rsidR="0095181A" w:rsidRPr="00C5426C" w:rsidRDefault="0095181A" w:rsidP="0095181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 ]</w:t>
            </w:r>
            <w:proofErr w:type="gramEnd"/>
            <w:r w:rsidRPr="00C5426C">
              <w:rPr>
                <w:color w:val="000000"/>
                <w:szCs w:val="24"/>
              </w:rPr>
              <w:t>Sì  [  ]No</w:t>
            </w:r>
          </w:p>
          <w:p w14:paraId="2D86FD47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16F349B4" w14:textId="77777777" w:rsidR="0095181A" w:rsidRPr="00C5426C" w:rsidRDefault="0095181A">
            <w:pPr>
              <w:rPr>
                <w:color w:val="000000"/>
                <w:szCs w:val="24"/>
              </w:rPr>
            </w:pPr>
          </w:p>
          <w:p w14:paraId="627863EC" w14:textId="77777777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</w:p>
          <w:p w14:paraId="7639959C" w14:textId="5C91DA81" w:rsidR="0095181A" w:rsidRPr="00C5426C" w:rsidRDefault="0095181A" w:rsidP="0095181A">
            <w:pPr>
              <w:spacing w:after="24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  <w:p w14:paraId="337AD908" w14:textId="1A2D7297" w:rsidR="0095181A" w:rsidRPr="00C5426C" w:rsidRDefault="0095181A" w:rsidP="0095181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[………….…]</w:t>
            </w:r>
          </w:p>
        </w:tc>
      </w:tr>
    </w:tbl>
    <w:p w14:paraId="3DACA723" w14:textId="77777777" w:rsidR="00D93877" w:rsidRPr="00C5426C" w:rsidRDefault="00D93877" w:rsidP="00F351F0">
      <w:pPr>
        <w:pStyle w:val="ChapterTitle"/>
        <w:spacing w:before="0" w:after="0"/>
        <w:jc w:val="left"/>
        <w:rPr>
          <w:b w:val="0"/>
          <w:caps/>
          <w:sz w:val="24"/>
          <w:szCs w:val="24"/>
        </w:rPr>
      </w:pPr>
    </w:p>
    <w:p w14:paraId="0429ADEC" w14:textId="77777777" w:rsidR="00C5426C" w:rsidRDefault="00381DC9" w:rsidP="00FB3543">
      <w:pPr>
        <w:pStyle w:val="ChapterTitle"/>
        <w:spacing w:before="0" w:after="0"/>
        <w:rPr>
          <w:b w:val="0"/>
          <w:caps/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b</w:t>
      </w:r>
      <w:r w:rsidR="00A23B3E" w:rsidRPr="00C5426C">
        <w:rPr>
          <w:b w:val="0"/>
          <w:caps/>
          <w:sz w:val="24"/>
          <w:szCs w:val="24"/>
        </w:rPr>
        <w:t xml:space="preserve">: Informazioni concernenti i </w:t>
      </w:r>
      <w:r w:rsidR="00A23B3E" w:rsidRPr="00C5426C">
        <w:rPr>
          <w:b w:val="0"/>
          <w:caps/>
          <w:color w:val="000000"/>
          <w:sz w:val="24"/>
          <w:szCs w:val="24"/>
        </w:rPr>
        <w:t xml:space="preserve">subappaltatori sulle cui capacità l'operatore economico non fa affidamento </w:t>
      </w:r>
    </w:p>
    <w:p w14:paraId="2394B29F" w14:textId="4505A221" w:rsidR="00A23B3E" w:rsidRPr="00C5426C" w:rsidRDefault="00A23B3E" w:rsidP="00FB3543">
      <w:pPr>
        <w:pStyle w:val="ChapterTitle"/>
        <w:spacing w:before="0" w:after="0"/>
        <w:rPr>
          <w:color w:val="00000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/>
          <w:color w:val="000000"/>
          <w:sz w:val="24"/>
          <w:szCs w:val="24"/>
        </w:rPr>
        <w:t>Articolo 1</w:t>
      </w:r>
      <w:r w:rsidR="00867EC8" w:rsidRPr="00C5426C">
        <w:rPr>
          <w:b w:val="0"/>
          <w:smallCaps/>
          <w:color w:val="000000"/>
          <w:sz w:val="24"/>
          <w:szCs w:val="24"/>
        </w:rPr>
        <w:t>19</w:t>
      </w:r>
      <w:r w:rsidRPr="00C5426C">
        <w:rPr>
          <w:b w:val="0"/>
          <w:smallCaps/>
          <w:color w:val="000000"/>
          <w:sz w:val="24"/>
          <w:szCs w:val="24"/>
        </w:rPr>
        <w:t xml:space="preserve"> del Codice - Subappalto)</w:t>
      </w:r>
    </w:p>
    <w:p w14:paraId="1A954D7D" w14:textId="77777777" w:rsidR="00A23B3E" w:rsidRPr="00C5426C" w:rsidRDefault="00A23B3E" w:rsidP="005309A4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sz w:val="24"/>
          <w:szCs w:val="24"/>
        </w:rPr>
      </w:pPr>
      <w:r w:rsidRPr="00C5426C">
        <w:rPr>
          <w:color w:val="000000"/>
          <w:sz w:val="24"/>
          <w:szCs w:val="24"/>
        </w:rPr>
        <w:t>(Tale sezione è da compilare solo se le informazioni sono</w:t>
      </w:r>
      <w:r w:rsidRPr="00C5426C">
        <w:rPr>
          <w:sz w:val="24"/>
          <w:szCs w:val="24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23B3E" w:rsidRPr="00C5426C" w14:paraId="3637F663" w14:textId="77777777" w:rsidTr="006B4D3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721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2F8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0953DC" w:rsidRPr="00C5426C" w14:paraId="041D0484" w14:textId="77777777" w:rsidTr="006B4D39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3F65B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L'operatore economico intende subappaltare parte del contratto a terzi?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  <w:p w14:paraId="793EB1F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affermativo:</w:t>
            </w:r>
          </w:p>
          <w:p w14:paraId="753F01D6" w14:textId="77777777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Elencare le prestazioni o lavorazioni che si intende subappaltare e la relativa quota (espressa in percentuale) sull’importo contrattuale:  </w:t>
            </w:r>
          </w:p>
          <w:p w14:paraId="0D366129" w14:textId="208B960C" w:rsidR="00A23B3E" w:rsidRPr="00C5426C" w:rsidRDefault="00A23B3E" w:rsidP="00FB354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A2374" w14:textId="75E24F05" w:rsidR="00A23B3E" w:rsidRPr="00C5426C" w:rsidRDefault="00A23B3E">
            <w:pPr>
              <w:rPr>
                <w:b/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 xml:space="preserve">[ 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]</w:t>
            </w:r>
            <w:proofErr w:type="gramEnd"/>
            <w:r w:rsidRPr="00C5426C">
              <w:rPr>
                <w:color w:val="000000"/>
                <w:szCs w:val="24"/>
              </w:rPr>
              <w:t>Sì [</w:t>
            </w:r>
            <w:r w:rsidR="00867EC8"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 ]No</w:t>
            </w:r>
            <w:r w:rsidRPr="00C5426C">
              <w:rPr>
                <w:color w:val="000000"/>
                <w:szCs w:val="24"/>
              </w:rPr>
              <w:br/>
            </w:r>
          </w:p>
          <w:p w14:paraId="236F16DF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77CD3B0E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[……………….]    [……………….]</w:t>
            </w:r>
          </w:p>
          <w:p w14:paraId="175F8452" w14:textId="77777777" w:rsidR="00BB116C" w:rsidRPr="00C5426C" w:rsidRDefault="00BB116C">
            <w:pPr>
              <w:rPr>
                <w:color w:val="000000"/>
                <w:szCs w:val="24"/>
              </w:rPr>
            </w:pPr>
          </w:p>
          <w:p w14:paraId="4663F78F" w14:textId="26081B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</w:tbl>
    <w:p w14:paraId="6AB462F5" w14:textId="77777777" w:rsidR="00A23B3E" w:rsidRPr="00C5426C" w:rsidRDefault="00A23B3E">
      <w:pPr>
        <w:spacing w:before="0"/>
        <w:rPr>
          <w:b/>
          <w:szCs w:val="24"/>
        </w:rPr>
      </w:pPr>
    </w:p>
    <w:p w14:paraId="2E5ABACC" w14:textId="77777777" w:rsidR="00285ADA" w:rsidRPr="00C5426C" w:rsidRDefault="00285ADA">
      <w:pPr>
        <w:spacing w:before="0"/>
        <w:rPr>
          <w:b/>
          <w:szCs w:val="24"/>
        </w:rPr>
      </w:pPr>
    </w:p>
    <w:p w14:paraId="37A8AD54" w14:textId="757A9695" w:rsidR="00A23B3E" w:rsidRPr="00C5426C" w:rsidRDefault="00285ADA" w:rsidP="0068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III – MOTIVI DI ESCLUSIONE – Artt. 94 e 95 del Codice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 w:rsidRPr="00C5426C" w14:paraId="2583A994" w14:textId="77777777" w:rsidTr="007953D8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819907" w14:textId="4DFDB888" w:rsidR="00F575CF" w:rsidRPr="00C5426C" w:rsidRDefault="00686CED" w:rsidP="00F575CF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>III.1)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F575CF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F575CF" w:rsidRPr="00C5426C">
              <w:rPr>
                <w:color w:val="000000"/>
                <w:szCs w:val="24"/>
              </w:rPr>
              <w:t xml:space="preserve">, comma 3, del Codice sono stati </w:t>
            </w:r>
            <w:r w:rsidR="00F575CF" w:rsidRPr="00C5426C">
              <w:rPr>
                <w:b/>
                <w:color w:val="000000"/>
                <w:szCs w:val="24"/>
              </w:rPr>
              <w:t>condannati con sentenza definitiva</w:t>
            </w:r>
            <w:r w:rsidR="00F575CF" w:rsidRPr="00C5426C">
              <w:rPr>
                <w:color w:val="000000"/>
                <w:szCs w:val="24"/>
              </w:rPr>
              <w:t xml:space="preserve"> o decreto penale di condanna divenuto irrevocabile per uno dei </w:t>
            </w:r>
            <w:r w:rsidRPr="00C5426C">
              <w:rPr>
                <w:color w:val="000000"/>
                <w:szCs w:val="24"/>
              </w:rPr>
              <w:t>reati di cui all’art. 94 co. 1 del Codice?</w:t>
            </w:r>
          </w:p>
          <w:p w14:paraId="7CD8A5DD" w14:textId="77777777" w:rsidR="00F575CF" w:rsidRPr="00C5426C" w:rsidRDefault="00F575CF" w:rsidP="00F575CF">
            <w:pPr>
              <w:rPr>
                <w:rStyle w:val="small"/>
                <w:color w:val="000000"/>
                <w:szCs w:val="24"/>
              </w:rPr>
            </w:pPr>
          </w:p>
          <w:p w14:paraId="1E600719" w14:textId="77777777" w:rsidR="00270DA2" w:rsidRPr="00C5426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D0EA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B278B22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1711843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160A55A0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[…………….…][………………][……..………][…..……..…]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1"/>
            </w:r>
            <w:r w:rsidRPr="00C5426C">
              <w:rPr>
                <w:color w:val="000000"/>
                <w:szCs w:val="24"/>
              </w:rPr>
              <w:t>)</w:t>
            </w:r>
          </w:p>
        </w:tc>
      </w:tr>
      <w:tr w:rsidR="00A23B3E" w:rsidRPr="00C5426C" w14:paraId="7D89D47A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D4D0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 (</w:t>
            </w:r>
            <w:r w:rsidRPr="00C5426C">
              <w:rPr>
                <w:rStyle w:val="Rimandonotaapidipagina"/>
                <w:color w:val="000000"/>
                <w:szCs w:val="24"/>
              </w:rPr>
              <w:footnoteReference w:id="2"/>
            </w:r>
            <w:r w:rsidRPr="00C5426C">
              <w:rPr>
                <w:color w:val="000000"/>
                <w:szCs w:val="24"/>
              </w:rPr>
              <w:t>):</w:t>
            </w:r>
            <w:r w:rsidRPr="00C5426C">
              <w:rPr>
                <w:color w:val="000000"/>
                <w:szCs w:val="24"/>
              </w:rPr>
              <w:br/>
            </w:r>
          </w:p>
          <w:p w14:paraId="64521E6D" w14:textId="26DDBC0A" w:rsidR="00A23B3E" w:rsidRPr="00C5426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la data della condanna</w:t>
            </w:r>
            <w:r w:rsidR="00686CED" w:rsidRPr="00C5426C">
              <w:rPr>
                <w:color w:val="000000"/>
                <w:szCs w:val="24"/>
              </w:rPr>
              <w:t xml:space="preserve"> o</w:t>
            </w:r>
            <w:r w:rsidRPr="00C5426C">
              <w:rPr>
                <w:color w:val="000000"/>
                <w:szCs w:val="24"/>
              </w:rPr>
              <w:t xml:space="preserve"> del decreto penale di condanna</w:t>
            </w:r>
            <w:r w:rsidR="00686CED" w:rsidRPr="00C5426C">
              <w:rPr>
                <w:color w:val="000000"/>
                <w:szCs w:val="24"/>
              </w:rPr>
              <w:t xml:space="preserve">, </w:t>
            </w:r>
            <w:r w:rsidRPr="00C5426C">
              <w:rPr>
                <w:color w:val="000000"/>
                <w:szCs w:val="24"/>
              </w:rPr>
              <w:t xml:space="preserve">la relativa durata e il reato commesso tra quelli riportati all’articolo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, comma 1, lettera da </w:t>
            </w:r>
            <w:r w:rsidRPr="00C5426C">
              <w:rPr>
                <w:i/>
                <w:color w:val="000000"/>
                <w:szCs w:val="24"/>
              </w:rPr>
              <w:t>a)</w:t>
            </w:r>
            <w:r w:rsidRPr="00C5426C">
              <w:rPr>
                <w:color w:val="000000"/>
                <w:szCs w:val="24"/>
              </w:rPr>
              <w:t xml:space="preserve"> a</w:t>
            </w:r>
            <w:r w:rsidR="00686CED" w:rsidRPr="00C5426C">
              <w:rPr>
                <w:color w:val="000000"/>
                <w:szCs w:val="24"/>
              </w:rPr>
              <w:t>d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686CED" w:rsidRPr="00C5426C">
              <w:rPr>
                <w:i/>
                <w:color w:val="000000"/>
                <w:szCs w:val="24"/>
              </w:rPr>
              <w:t>h</w:t>
            </w:r>
            <w:r w:rsidRPr="00C5426C">
              <w:rPr>
                <w:i/>
                <w:color w:val="000000"/>
                <w:szCs w:val="24"/>
              </w:rPr>
              <w:t>)</w:t>
            </w:r>
            <w:r w:rsidRPr="00C5426C">
              <w:rPr>
                <w:color w:val="000000"/>
                <w:szCs w:val="24"/>
              </w:rPr>
              <w:t xml:space="preserve"> del Codice e i motivi di condanna,</w:t>
            </w:r>
          </w:p>
          <w:p w14:paraId="3D661D9B" w14:textId="77777777" w:rsidR="00A23B3E" w:rsidRPr="00C5426C" w:rsidRDefault="00A23B3E">
            <w:pPr>
              <w:pStyle w:val="Paragrafoelenco1"/>
              <w:spacing w:after="0"/>
              <w:rPr>
                <w:color w:val="000000"/>
                <w:szCs w:val="24"/>
              </w:rPr>
            </w:pPr>
          </w:p>
          <w:p w14:paraId="118A8D44" w14:textId="77777777" w:rsidR="00A23B3E" w:rsidRPr="00C5426C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dati identificativi delle persone condannate [ ];</w:t>
            </w:r>
            <w:r w:rsidRPr="00C5426C">
              <w:rPr>
                <w:color w:val="000000"/>
                <w:szCs w:val="24"/>
              </w:rPr>
              <w:br/>
            </w:r>
          </w:p>
          <w:p w14:paraId="0B5A27E6" w14:textId="77777777" w:rsidR="00A23B3E" w:rsidRPr="00C5426C" w:rsidRDefault="00A23B3E" w:rsidP="009644B4">
            <w:pPr>
              <w:spacing w:after="0"/>
              <w:jc w:val="both"/>
              <w:rPr>
                <w:color w:val="000000"/>
                <w:szCs w:val="24"/>
              </w:rPr>
            </w:pPr>
            <w:r w:rsidRPr="006549E3">
              <w:rPr>
                <w:bCs/>
                <w:color w:val="000000"/>
                <w:szCs w:val="24"/>
              </w:rPr>
              <w:t>c)</w:t>
            </w:r>
            <w:r w:rsidR="00F575CF" w:rsidRPr="006549E3">
              <w:rPr>
                <w:bCs/>
                <w:color w:val="000000"/>
                <w:szCs w:val="24"/>
              </w:rPr>
              <w:t xml:space="preserve"> </w:t>
            </w:r>
            <w:r w:rsidR="00F575CF" w:rsidRPr="006549E3">
              <w:rPr>
                <w:bCs/>
                <w:color w:val="000000"/>
                <w:kern w:val="14"/>
                <w:szCs w:val="24"/>
              </w:rPr>
              <w:t>se</w:t>
            </w:r>
            <w:r w:rsidR="00F575CF" w:rsidRPr="00C5426C">
              <w:rPr>
                <w:color w:val="000000"/>
                <w:kern w:val="14"/>
                <w:szCs w:val="24"/>
              </w:rPr>
              <w:t xml:space="preserve"> stabilita direttamente nella sentenza di condanna</w:t>
            </w:r>
            <w:r w:rsidR="008F12E6" w:rsidRPr="00C5426C">
              <w:rPr>
                <w:color w:val="000000"/>
                <w:kern w:val="14"/>
                <w:szCs w:val="24"/>
              </w:rPr>
              <w:t xml:space="preserve"> la durata della pena accessoria, indicare</w:t>
            </w:r>
            <w:r w:rsidR="00F575CF" w:rsidRPr="00C5426C">
              <w:rPr>
                <w:color w:val="000000"/>
                <w:kern w:val="14"/>
                <w:szCs w:val="24"/>
              </w:rPr>
              <w:t>:</w:t>
            </w:r>
            <w:r w:rsidRPr="00C5426C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94CE4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BC7925C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02468A80" w14:textId="77777777" w:rsidR="00FB3543" w:rsidRPr="00C5426C" w:rsidRDefault="00FB3543">
            <w:pPr>
              <w:spacing w:after="0"/>
              <w:rPr>
                <w:color w:val="000000"/>
                <w:szCs w:val="24"/>
              </w:rPr>
            </w:pPr>
          </w:p>
          <w:p w14:paraId="673BF104" w14:textId="1AF0517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a) </w:t>
            </w:r>
            <w:proofErr w:type="gramStart"/>
            <w:r w:rsidRPr="00C5426C">
              <w:rPr>
                <w:color w:val="000000"/>
                <w:szCs w:val="24"/>
              </w:rPr>
              <w:t>Data:[</w:t>
            </w:r>
            <w:proofErr w:type="gramEnd"/>
            <w:r w:rsidRPr="00C5426C">
              <w:rPr>
                <w:color w:val="000000"/>
                <w:szCs w:val="24"/>
              </w:rPr>
              <w:t xml:space="preserve">  ], durata [   ], lettera comma 1, articolo </w:t>
            </w:r>
            <w:r w:rsidR="00686CED" w:rsidRPr="00C5426C">
              <w:rPr>
                <w:color w:val="000000"/>
                <w:szCs w:val="24"/>
              </w:rPr>
              <w:t>94</w:t>
            </w:r>
            <w:r w:rsidRPr="00C5426C">
              <w:rPr>
                <w:color w:val="000000"/>
                <w:szCs w:val="24"/>
              </w:rPr>
              <w:t xml:space="preserve"> [  ], motivi:[       ]</w:t>
            </w:r>
            <w:r w:rsidRPr="00C5426C">
              <w:rPr>
                <w:i/>
                <w:color w:val="000000"/>
                <w:szCs w:val="24"/>
                <w:vertAlign w:val="superscript"/>
              </w:rPr>
              <w:t xml:space="preserve"> </w:t>
            </w:r>
            <w:r w:rsidRPr="00C5426C">
              <w:rPr>
                <w:color w:val="000000"/>
                <w:szCs w:val="24"/>
              </w:rPr>
              <w:br/>
            </w:r>
          </w:p>
          <w:p w14:paraId="019A2038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10D2AED5" w14:textId="10725A6A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c) durata del periodo d'esclusione </w:t>
            </w:r>
            <w:proofErr w:type="gramStart"/>
            <w:r w:rsidRPr="00C5426C">
              <w:rPr>
                <w:color w:val="000000"/>
                <w:szCs w:val="24"/>
              </w:rPr>
              <w:t>[..</w:t>
            </w:r>
            <w:proofErr w:type="gramEnd"/>
            <w:r w:rsidRPr="00C5426C">
              <w:rPr>
                <w:color w:val="000000"/>
                <w:szCs w:val="24"/>
              </w:rPr>
              <w:t xml:space="preserve">…], </w:t>
            </w:r>
          </w:p>
        </w:tc>
      </w:tr>
      <w:tr w:rsidR="00A23B3E" w:rsidRPr="00C5426C" w14:paraId="61E6B39B" w14:textId="77777777" w:rsidTr="00686CED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5F085" w14:textId="77777777" w:rsidR="00A23B3E" w:rsidRDefault="00A23B3E">
            <w:pPr>
              <w:spacing w:after="0"/>
              <w:rPr>
                <w:b/>
                <w:color w:val="000000"/>
                <w:szCs w:val="24"/>
              </w:rPr>
            </w:pPr>
            <w:r w:rsidRPr="00C5426C">
              <w:rPr>
                <w:szCs w:val="24"/>
              </w:rPr>
              <w:t xml:space="preserve">In caso di sentenze di condanna, l'operatore economico ha adottato misure sufficienti a dimostrare la sua affidabilità nonostante l'esistenza di un pertinente motivo di esclusione </w:t>
            </w:r>
            <w:r w:rsidRPr="00C5426C">
              <w:rPr>
                <w:b/>
                <w:szCs w:val="24"/>
              </w:rPr>
              <w:t>(</w:t>
            </w:r>
            <w:r w:rsidRPr="00C5426C">
              <w:rPr>
                <w:rStyle w:val="NormalBoldChar"/>
                <w:rFonts w:eastAsia="Calibri"/>
                <w:szCs w:val="24"/>
              </w:rPr>
              <w:t>autodisciplina o “Self-</w:t>
            </w:r>
            <w:proofErr w:type="spellStart"/>
            <w:r w:rsidRPr="00C5426C">
              <w:rPr>
                <w:rStyle w:val="NormalBoldChar"/>
                <w:rFonts w:eastAsia="Calibri"/>
                <w:szCs w:val="24"/>
              </w:rPr>
              <w:t>Cleaning</w:t>
            </w:r>
            <w:proofErr w:type="spellEnd"/>
            <w:r w:rsidRPr="00C5426C">
              <w:rPr>
                <w:rStyle w:val="NormalBoldChar"/>
                <w:rFonts w:eastAsia="Calibri"/>
                <w:szCs w:val="24"/>
              </w:rPr>
              <w:t xml:space="preserve">”, cfr. 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articolo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96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 xml:space="preserve">, comma </w:t>
            </w:r>
            <w:r w:rsidR="00686CED" w:rsidRPr="00C5426C">
              <w:rPr>
                <w:rStyle w:val="NormalBoldChar"/>
                <w:rFonts w:eastAsia="Calibri"/>
                <w:color w:val="000000"/>
                <w:szCs w:val="24"/>
              </w:rPr>
              <w:t>6</w:t>
            </w:r>
            <w:r w:rsidRPr="00C5426C">
              <w:rPr>
                <w:rStyle w:val="NormalBoldChar"/>
                <w:rFonts w:eastAsia="Calibri"/>
                <w:color w:val="000000"/>
                <w:szCs w:val="24"/>
              </w:rPr>
              <w:t>)</w:t>
            </w:r>
            <w:r w:rsidRPr="00C5426C">
              <w:rPr>
                <w:b/>
                <w:color w:val="000000"/>
                <w:szCs w:val="24"/>
              </w:rPr>
              <w:t>?</w:t>
            </w:r>
          </w:p>
          <w:p w14:paraId="2BA95361" w14:textId="04FF926F" w:rsidR="00C5426C" w:rsidRPr="00C5426C" w:rsidRDefault="00C5426C">
            <w:pPr>
              <w:spacing w:after="0"/>
              <w:rPr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086A2" w14:textId="77777777" w:rsidR="00A23B3E" w:rsidRPr="00C5426C" w:rsidRDefault="00A23B3E">
            <w:pPr>
              <w:spacing w:after="0"/>
              <w:rPr>
                <w:szCs w:val="24"/>
              </w:rPr>
            </w:pPr>
          </w:p>
          <w:p w14:paraId="3B69B8E3" w14:textId="77777777" w:rsidR="00A23B3E" w:rsidRPr="00C5426C" w:rsidRDefault="00A46950">
            <w:pPr>
              <w:spacing w:after="0"/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45288883" w14:textId="77777777" w:rsidTr="00686CED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524A9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10DC620E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</w:t>
            </w:r>
            <w:r w:rsidRPr="00C5426C">
              <w:rPr>
                <w:color w:val="000000"/>
                <w:szCs w:val="24"/>
              </w:rPr>
              <w:tab/>
              <w:t>la sentenza di condanna definitiva ha riconosciuto l’attenuante della collaborazione come definita dalle singole fattispecie di reato?</w:t>
            </w:r>
          </w:p>
          <w:p w14:paraId="332A3D18" w14:textId="2D112210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in caso di risposta affermativa</w:t>
            </w:r>
            <w:r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color w:val="000000"/>
                <w:szCs w:val="24"/>
              </w:rPr>
              <w:t xml:space="preserve">i soggetti di cui all’art. </w:t>
            </w:r>
            <w:r w:rsidRPr="00C5426C">
              <w:rPr>
                <w:color w:val="000000"/>
                <w:szCs w:val="24"/>
              </w:rPr>
              <w:t>94</w:t>
            </w:r>
            <w:r w:rsidR="00A23B3E" w:rsidRPr="00C5426C">
              <w:rPr>
                <w:color w:val="000000"/>
                <w:szCs w:val="24"/>
              </w:rPr>
              <w:t>, comma 3, del Codice:</w:t>
            </w:r>
          </w:p>
          <w:p w14:paraId="76769AA8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hanno risarcito interamente il danno?</w:t>
            </w:r>
          </w:p>
          <w:p w14:paraId="3F18102C" w14:textId="77777777" w:rsidR="00A23B3E" w:rsidRPr="00C5426C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</w:t>
            </w:r>
            <w:r w:rsidRPr="00C5426C">
              <w:rPr>
                <w:color w:val="000000"/>
                <w:szCs w:val="24"/>
              </w:rPr>
              <w:tab/>
              <w:t>si sono impegnati formalmente a risarcire il danno?</w:t>
            </w:r>
          </w:p>
          <w:p w14:paraId="19314C9E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1354FAB4" w14:textId="4B6427C7" w:rsidR="00A23B3E" w:rsidRPr="00C5426C" w:rsidRDefault="00686CED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3</w:t>
            </w:r>
            <w:r w:rsidR="00A23B3E" w:rsidRP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ab/>
              <w:t>per le ipotesi 1) e 2</w:t>
            </w:r>
            <w:r w:rsidR="00C5426C">
              <w:rPr>
                <w:color w:val="000000"/>
                <w:szCs w:val="24"/>
              </w:rPr>
              <w:t>)</w:t>
            </w:r>
            <w:r w:rsidR="00A23B3E" w:rsidRPr="00C5426C">
              <w:rPr>
                <w:color w:val="000000"/>
                <w:szCs w:val="24"/>
              </w:rPr>
              <w:t xml:space="preserve"> l’operatore economico ha adottato misure di carattere tecnico o organizzativo e relativi al personale idonei a prevenire ulteriori illeciti o </w:t>
            </w:r>
            <w:proofErr w:type="gramStart"/>
            <w:r w:rsidR="00A23B3E" w:rsidRPr="00C5426C">
              <w:rPr>
                <w:color w:val="000000"/>
                <w:szCs w:val="24"/>
              </w:rPr>
              <w:t>reati ?</w:t>
            </w:r>
            <w:proofErr w:type="gramEnd"/>
          </w:p>
          <w:p w14:paraId="3E2292CC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4F6679EB" w14:textId="77777777" w:rsidR="00270DA2" w:rsidRPr="00C5426C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color w:val="000000"/>
                <w:szCs w:val="24"/>
              </w:rPr>
            </w:pPr>
          </w:p>
          <w:p w14:paraId="29601619" w14:textId="6F93A14B" w:rsidR="00270DA2" w:rsidRPr="00C5426C" w:rsidRDefault="00270DA2" w:rsidP="00F62F53">
            <w:pPr>
              <w:pStyle w:val="western"/>
              <w:spacing w:before="119" w:beforeAutospacing="0" w:after="0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7D8A1" w14:textId="77777777" w:rsidR="00C5426C" w:rsidRDefault="00C5426C">
            <w:pPr>
              <w:spacing w:after="0"/>
              <w:rPr>
                <w:color w:val="000000"/>
                <w:szCs w:val="24"/>
              </w:rPr>
            </w:pPr>
          </w:p>
          <w:p w14:paraId="3968FC18" w14:textId="62EE643D" w:rsidR="00A23B3E" w:rsidRPr="00C5426C" w:rsidRDefault="00CD3E4F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A23B3E" w:rsidRPr="00C5426C">
              <w:rPr>
                <w:color w:val="000000"/>
                <w:szCs w:val="24"/>
              </w:rPr>
              <w:t>[ ]</w:t>
            </w:r>
            <w:proofErr w:type="gramEnd"/>
            <w:r w:rsidR="00A23B3E" w:rsidRPr="00C5426C">
              <w:rPr>
                <w:color w:val="000000"/>
                <w:szCs w:val="24"/>
              </w:rPr>
              <w:t xml:space="preserve"> Sì [ ] No</w:t>
            </w:r>
          </w:p>
          <w:p w14:paraId="1334C52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6A7CA469" w14:textId="77777777" w:rsidR="00CD3E4F" w:rsidRPr="00C5426C" w:rsidRDefault="00CD3E4F">
            <w:pPr>
              <w:spacing w:after="0"/>
              <w:rPr>
                <w:color w:val="000000"/>
                <w:szCs w:val="24"/>
              </w:rPr>
            </w:pPr>
          </w:p>
          <w:p w14:paraId="34ED5D4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121623D" w14:textId="07A9380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C27D06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4D583132" w14:textId="77777777" w:rsidR="00C5426C" w:rsidRPr="00C5426C" w:rsidRDefault="00C5426C" w:rsidP="00C5426C">
            <w:pPr>
              <w:spacing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lastRenderedPageBreak/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843383A" w14:textId="6AF30239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  <w:p w14:paraId="75D0FC3B" w14:textId="77777777" w:rsidR="00A23B3E" w:rsidRPr="00C5426C" w:rsidRDefault="00A23B3E" w:rsidP="005309A4">
            <w:pPr>
              <w:spacing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6D696A9A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  <w:p w14:paraId="002B89DD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</w:p>
          <w:p w14:paraId="215496C3" w14:textId="77777777" w:rsidR="00270DA2" w:rsidRPr="00C5426C" w:rsidRDefault="00270DA2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[……..…]</w:t>
            </w:r>
          </w:p>
        </w:tc>
      </w:tr>
    </w:tbl>
    <w:p w14:paraId="7B7D6C93" w14:textId="3831764C" w:rsidR="00A23B3E" w:rsidRPr="00C5426C" w:rsidRDefault="00A23B3E" w:rsidP="004A7DAC">
      <w:pPr>
        <w:rPr>
          <w:szCs w:val="24"/>
        </w:rPr>
      </w:pPr>
    </w:p>
    <w:tbl>
      <w:tblPr>
        <w:tblW w:w="929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C5426C" w14:paraId="57879801" w14:textId="77777777" w:rsidTr="00C5426C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B43E8" w14:textId="4A1D7210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Pagamento di imposte, tasse o contributi previdenziali </w:t>
            </w:r>
            <w:r w:rsidRPr="00C5426C">
              <w:rPr>
                <w:color w:val="000000"/>
                <w:szCs w:val="24"/>
              </w:rPr>
              <w:t>(</w:t>
            </w:r>
            <w:r w:rsidR="007953D8" w:rsidRPr="00C5426C">
              <w:rPr>
                <w:color w:val="000000"/>
                <w:szCs w:val="24"/>
              </w:rPr>
              <w:t>Artt. 94 co. 6 e 95 co. 2</w:t>
            </w:r>
            <w:r w:rsidRPr="00C5426C">
              <w:rPr>
                <w:color w:val="000000"/>
                <w:szCs w:val="24"/>
              </w:rPr>
              <w:t>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28E28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Risposta:</w:t>
            </w:r>
          </w:p>
        </w:tc>
      </w:tr>
      <w:tr w:rsidR="00A23B3E" w:rsidRPr="00C5426C" w14:paraId="77F3427E" w14:textId="77777777" w:rsidTr="00C5426C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F2B0A3F" w14:textId="40A06B99" w:rsidR="00A23B3E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III.2)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soddisfatto tutti </w:t>
            </w:r>
            <w:r w:rsidR="00A23B3E" w:rsidRPr="00C5426C">
              <w:rPr>
                <w:b/>
                <w:color w:val="000000"/>
                <w:szCs w:val="24"/>
              </w:rPr>
              <w:t>gli obblighi relativi al pagamento di imposte, tasse o contributi previdenziali,</w:t>
            </w:r>
            <w:r w:rsidR="00A23B3E" w:rsidRPr="00C5426C">
              <w:rPr>
                <w:color w:val="000000"/>
                <w:szCs w:val="24"/>
              </w:rPr>
              <w:t xml:space="preserve"> sia nel paese dove è stabilito sia nello Stato membro dell'amministrazione aggiudicatrice o dell'ente aggiudicatore, se diverso dal paese di stabilimento?</w:t>
            </w:r>
          </w:p>
          <w:p w14:paraId="13BDD5F2" w14:textId="77777777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N.B.: Rilevano sia le violazioni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definitivamente accertate</w:t>
            </w:r>
            <w:r w:rsidRPr="00C5426C">
              <w:rPr>
                <w:color w:val="000000"/>
                <w:szCs w:val="24"/>
              </w:rPr>
              <w:t xml:space="preserve"> che quelle </w:t>
            </w:r>
            <w:r w:rsidRPr="00C5426C">
              <w:rPr>
                <w:b/>
                <w:bCs/>
                <w:color w:val="000000"/>
                <w:szCs w:val="24"/>
              </w:rPr>
              <w:t>gravi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  <w:u w:val="single"/>
              </w:rPr>
              <w:t>NON definitivamente accertate</w:t>
            </w:r>
            <w:r w:rsidRPr="00C5426C">
              <w:rPr>
                <w:color w:val="000000"/>
                <w:szCs w:val="24"/>
              </w:rPr>
              <w:t>.</w:t>
            </w:r>
          </w:p>
          <w:p w14:paraId="07DF5055" w14:textId="2782F132" w:rsidR="007953D8" w:rsidRPr="00C5426C" w:rsidRDefault="007953D8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</w:t>
            </w:r>
            <w:proofErr w:type="spellStart"/>
            <w:r w:rsidRPr="00C5426C">
              <w:rPr>
                <w:color w:val="000000"/>
                <w:szCs w:val="24"/>
              </w:rPr>
              <w:t>cfr</w:t>
            </w:r>
            <w:proofErr w:type="spellEnd"/>
            <w:r w:rsidRPr="00C5426C">
              <w:rPr>
                <w:color w:val="000000"/>
                <w:szCs w:val="24"/>
              </w:rPr>
              <w:t xml:space="preserve"> Allegato II.10 al Codice)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198AEC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</w:tc>
      </w:tr>
      <w:tr w:rsidR="00A23B3E" w:rsidRPr="00C5426C" w14:paraId="287C2E6A" w14:textId="77777777" w:rsidTr="00C5426C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AD5E8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br/>
              <w:t>In caso negativo</w:t>
            </w:r>
            <w:r w:rsidRPr="00C5426C">
              <w:rPr>
                <w:color w:val="000000"/>
                <w:szCs w:val="24"/>
              </w:rPr>
              <w:t>, indicare:</w:t>
            </w:r>
            <w:r w:rsidRPr="00C5426C">
              <w:rPr>
                <w:color w:val="000000"/>
                <w:szCs w:val="24"/>
              </w:rPr>
              <w:br/>
            </w:r>
          </w:p>
          <w:p w14:paraId="33FD021E" w14:textId="77777777" w:rsidR="00A23B3E" w:rsidRPr="00C5426C" w:rsidRDefault="00A23B3E">
            <w:p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  Paese o Stato membro interessato</w:t>
            </w:r>
            <w:r w:rsidRPr="00C5426C">
              <w:rPr>
                <w:color w:val="000000"/>
                <w:szCs w:val="24"/>
              </w:rPr>
              <w:br/>
            </w:r>
          </w:p>
          <w:p w14:paraId="0C4714C4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  Di quale importo si tratta</w:t>
            </w:r>
            <w:r w:rsidRPr="00C5426C">
              <w:rPr>
                <w:color w:val="000000"/>
                <w:szCs w:val="24"/>
              </w:rPr>
              <w:br/>
            </w:r>
          </w:p>
          <w:p w14:paraId="1DF44AD8" w14:textId="77777777" w:rsidR="00BF74E1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  Come è stata stabilita tale inottemperanza:</w:t>
            </w:r>
            <w:r w:rsidRPr="00C5426C">
              <w:rPr>
                <w:color w:val="000000"/>
                <w:szCs w:val="24"/>
              </w:rPr>
              <w:br/>
            </w:r>
          </w:p>
          <w:p w14:paraId="3FE7F751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1)   Mediante una </w:t>
            </w:r>
            <w:r w:rsidRPr="00C5426C">
              <w:rPr>
                <w:b/>
                <w:color w:val="000000"/>
                <w:szCs w:val="24"/>
              </w:rPr>
              <w:t>decisione</w:t>
            </w:r>
            <w:r w:rsidRPr="00C5426C">
              <w:rPr>
                <w:color w:val="000000"/>
                <w:szCs w:val="24"/>
              </w:rPr>
              <w:t xml:space="preserve"> giudiziaria o amministrativa:</w:t>
            </w:r>
          </w:p>
          <w:p w14:paraId="4107B6C4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Tale decisione è definitiva e vincolante?</w:t>
            </w:r>
          </w:p>
          <w:p w14:paraId="5FFB5CF6" w14:textId="77777777" w:rsidR="00A46950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Indicare la data della sentenza di condanna o della decisione.</w:t>
            </w:r>
          </w:p>
          <w:p w14:paraId="492A2873" w14:textId="77777777" w:rsidR="00A23B3E" w:rsidRPr="00C5426C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Nel caso di una sentenza di condanna, </w:t>
            </w:r>
            <w:r w:rsidRPr="00C5426C">
              <w:rPr>
                <w:b/>
                <w:color w:val="000000"/>
                <w:szCs w:val="24"/>
              </w:rPr>
              <w:t xml:space="preserve">se stabilita </w:t>
            </w:r>
            <w:r w:rsidRPr="00C5426C">
              <w:rPr>
                <w:b/>
                <w:color w:val="000000"/>
                <w:szCs w:val="24"/>
                <w:u w:val="single"/>
              </w:rPr>
              <w:t xml:space="preserve">direttamente </w:t>
            </w:r>
            <w:r w:rsidRPr="00C5426C">
              <w:rPr>
                <w:b/>
                <w:color w:val="000000"/>
                <w:szCs w:val="24"/>
              </w:rPr>
              <w:t>nella sentenza di condanna</w:t>
            </w:r>
            <w:r w:rsidRPr="00C5426C">
              <w:rPr>
                <w:color w:val="000000"/>
                <w:szCs w:val="24"/>
              </w:rPr>
              <w:t>, la durata del periodo d'esclusione:</w:t>
            </w:r>
          </w:p>
          <w:p w14:paraId="715EB0DF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2)    In </w:t>
            </w:r>
            <w:r w:rsidRPr="00C5426C">
              <w:rPr>
                <w:b/>
                <w:color w:val="000000"/>
                <w:szCs w:val="24"/>
              </w:rPr>
              <w:t>altro modo</w:t>
            </w:r>
            <w:r w:rsidRPr="00C5426C">
              <w:rPr>
                <w:color w:val="000000"/>
                <w:szCs w:val="24"/>
              </w:rPr>
              <w:t>? Specificare:</w:t>
            </w:r>
          </w:p>
          <w:p w14:paraId="58B446D5" w14:textId="187810A3" w:rsidR="00A23B3E" w:rsidRPr="00C5426C" w:rsidRDefault="00A23B3E" w:rsidP="00BF74E1">
            <w:pPr>
              <w:ind w:left="284" w:hanging="284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</w:t>
            </w:r>
            <w:r w:rsidRPr="00F224AD">
              <w:rPr>
                <w:color w:val="auto"/>
                <w:w w:val="0"/>
                <w:szCs w:val="24"/>
              </w:rPr>
              <w:t>scadenza del termine per la presentazione dell</w:t>
            </w:r>
            <w:r w:rsidR="00F224AD" w:rsidRPr="00F224AD">
              <w:rPr>
                <w:color w:val="auto"/>
                <w:w w:val="0"/>
                <w:szCs w:val="24"/>
              </w:rPr>
              <w:t>’</w:t>
            </w:r>
            <w:r w:rsidR="000B2B5E" w:rsidRPr="00F224AD">
              <w:rPr>
                <w:color w:val="auto"/>
                <w:w w:val="0"/>
                <w:szCs w:val="24"/>
              </w:rPr>
              <w:t xml:space="preserve">offerta </w:t>
            </w:r>
            <w:r w:rsidRPr="00F224AD">
              <w:rPr>
                <w:color w:val="auto"/>
                <w:w w:val="0"/>
                <w:szCs w:val="24"/>
              </w:rPr>
              <w:t>(</w:t>
            </w:r>
            <w:r w:rsidR="007953D8" w:rsidRPr="00F224AD">
              <w:rPr>
                <w:color w:val="auto"/>
                <w:w w:val="0"/>
                <w:szCs w:val="24"/>
              </w:rPr>
              <w:t>artt. 94 co. 6</w:t>
            </w:r>
            <w:r w:rsidRPr="00F224AD">
              <w:rPr>
                <w:color w:val="auto"/>
                <w:w w:val="0"/>
                <w:szCs w:val="24"/>
              </w:rPr>
              <w:t xml:space="preserve">, ultimo periodo, </w:t>
            </w:r>
            <w:r w:rsidR="007953D8" w:rsidRPr="00F224AD">
              <w:rPr>
                <w:color w:val="auto"/>
                <w:w w:val="0"/>
                <w:szCs w:val="24"/>
              </w:rPr>
              <w:t xml:space="preserve">e 95 co. 2 </w:t>
            </w:r>
            <w:r w:rsidRPr="00F224AD">
              <w:rPr>
                <w:color w:val="auto"/>
                <w:w w:val="0"/>
                <w:szCs w:val="24"/>
              </w:rPr>
              <w:t xml:space="preserve">del </w:t>
            </w:r>
            <w:r w:rsidRPr="00C5426C">
              <w:rPr>
                <w:color w:val="000000"/>
                <w:w w:val="0"/>
                <w:szCs w:val="24"/>
              </w:rPr>
              <w:t>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E41E8" w14:textId="77777777" w:rsidR="00A23B3E" w:rsidRPr="00C5426C" w:rsidRDefault="00A23B3E">
            <w:pPr>
              <w:pStyle w:val="Tiret1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323A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Contributi previdenziali</w:t>
            </w:r>
          </w:p>
        </w:tc>
      </w:tr>
      <w:tr w:rsidR="00A23B3E" w:rsidRPr="00C5426C" w14:paraId="029AB0B8" w14:textId="77777777" w:rsidTr="00C5426C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0D6370" w14:textId="77777777" w:rsidR="00A23B3E" w:rsidRPr="00C5426C" w:rsidRDefault="00A23B3E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AC8BBC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1979B983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6DCEA723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</w:r>
          </w:p>
          <w:p w14:paraId="2BEECDA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354FEF4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EC5845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 [………………]</w:t>
            </w:r>
          </w:p>
          <w:p w14:paraId="2A731C8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D1A61DA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1828B6DF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6CFC5835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D0E93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905F9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1AEFD1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[………..…]</w:t>
            </w:r>
            <w:r w:rsidRPr="00C5426C">
              <w:rPr>
                <w:color w:val="000000"/>
                <w:szCs w:val="24"/>
              </w:rPr>
              <w:br/>
            </w:r>
          </w:p>
          <w:p w14:paraId="312F4247" w14:textId="77777777" w:rsidR="00F351F0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[……..……]</w:t>
            </w:r>
            <w:r w:rsidRPr="00C5426C">
              <w:rPr>
                <w:color w:val="000000"/>
                <w:szCs w:val="24"/>
              </w:rPr>
              <w:br/>
            </w:r>
          </w:p>
          <w:p w14:paraId="7D0E741C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c1)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2E89509B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-  </w:t>
            </w:r>
            <w:proofErr w:type="gramStart"/>
            <w:r w:rsidRPr="00C5426C">
              <w:rPr>
                <w:color w:val="000000"/>
                <w:szCs w:val="24"/>
              </w:rPr>
              <w:t xml:space="preserve">   [</w:t>
            </w:r>
            <w:proofErr w:type="gramEnd"/>
            <w:r w:rsidRPr="00C5426C">
              <w:rPr>
                <w:color w:val="000000"/>
                <w:szCs w:val="24"/>
              </w:rPr>
              <w:t xml:space="preserve"> ] Sì [ ] No</w:t>
            </w:r>
          </w:p>
          <w:p w14:paraId="64E61CA7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- [………………]</w:t>
            </w:r>
          </w:p>
          <w:p w14:paraId="6AE62468" w14:textId="77777777" w:rsidR="00A23B3E" w:rsidRPr="00C5426C" w:rsidRDefault="00A23B3E">
            <w:pPr>
              <w:pStyle w:val="Tiret0"/>
              <w:ind w:left="850" w:hanging="85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[………………]</w:t>
            </w:r>
          </w:p>
          <w:p w14:paraId="1A0F9FA5" w14:textId="77777777" w:rsidR="00F351F0" w:rsidRPr="00C5426C" w:rsidRDefault="00F351F0">
            <w:pPr>
              <w:pStyle w:val="Tiret0"/>
              <w:ind w:left="850" w:hanging="850"/>
              <w:rPr>
                <w:color w:val="000000"/>
                <w:szCs w:val="24"/>
              </w:rPr>
            </w:pPr>
          </w:p>
          <w:p w14:paraId="646C4C24" w14:textId="77777777" w:rsidR="00A23B3E" w:rsidRPr="00C5426C" w:rsidRDefault="00A23B3E">
            <w:pPr>
              <w:rPr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>c2) [……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…….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>…]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9B1DAB2" w14:textId="77777777" w:rsidR="00A23B3E" w:rsidRPr="00C5426C" w:rsidRDefault="00A23B3E">
            <w:pPr>
              <w:rPr>
                <w:b/>
                <w:color w:val="000000"/>
                <w:w w:val="0"/>
                <w:szCs w:val="24"/>
              </w:rPr>
            </w:pPr>
            <w:r w:rsidRPr="00C5426C">
              <w:rPr>
                <w:color w:val="000000"/>
                <w:w w:val="0"/>
                <w:szCs w:val="24"/>
              </w:rPr>
              <w:t xml:space="preserve">d) </w:t>
            </w:r>
            <w:proofErr w:type="gramStart"/>
            <w:r w:rsidRPr="00C5426C">
              <w:rPr>
                <w:color w:val="000000"/>
                <w:w w:val="0"/>
                <w:szCs w:val="24"/>
              </w:rPr>
              <w:t>[ ]</w:t>
            </w:r>
            <w:proofErr w:type="gramEnd"/>
            <w:r w:rsidRPr="00C5426C">
              <w:rPr>
                <w:color w:val="000000"/>
                <w:w w:val="0"/>
                <w:szCs w:val="24"/>
              </w:rPr>
              <w:t xml:space="preserve"> Sì [ ] No</w:t>
            </w:r>
            <w:r w:rsidRPr="00C5426C">
              <w:rPr>
                <w:color w:val="000000"/>
                <w:w w:val="0"/>
                <w:szCs w:val="24"/>
              </w:rPr>
              <w:br/>
            </w:r>
          </w:p>
          <w:p w14:paraId="271F9B6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color w:val="000000"/>
                <w:w w:val="0"/>
                <w:szCs w:val="24"/>
              </w:rPr>
              <w:t>In caso affermativo</w:t>
            </w:r>
            <w:r w:rsidRPr="00C5426C">
              <w:rPr>
                <w:color w:val="000000"/>
                <w:w w:val="0"/>
                <w:szCs w:val="24"/>
              </w:rPr>
              <w:t>, fornire informazioni dettagliate: [……]</w:t>
            </w:r>
          </w:p>
        </w:tc>
      </w:tr>
      <w:tr w:rsidR="00A23B3E" w:rsidRPr="00C5426C" w14:paraId="525B350B" w14:textId="77777777" w:rsidTr="00C5426C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A299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9A0F74" w14:textId="77777777" w:rsidR="00A23B3E" w:rsidRPr="00C5426C" w:rsidRDefault="00625142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  <w:r w:rsidR="00A23B3E" w:rsidRPr="00C5426C">
              <w:rPr>
                <w:szCs w:val="24"/>
              </w:rPr>
              <w:t xml:space="preserve">(indirizzo web, autorità o organismo di emanazione, riferimento preciso della </w:t>
            </w:r>
            <w:proofErr w:type="gramStart"/>
            <w:r w:rsidR="00A23B3E" w:rsidRPr="00C5426C">
              <w:rPr>
                <w:szCs w:val="24"/>
              </w:rPr>
              <w:t>documentazione)(</w:t>
            </w:r>
            <w:proofErr w:type="gramEnd"/>
            <w:r w:rsidR="00A23B3E" w:rsidRPr="00C5426C">
              <w:rPr>
                <w:rStyle w:val="Rimandonotaapidipagina"/>
                <w:szCs w:val="24"/>
              </w:rPr>
              <w:footnoteReference w:id="3"/>
            </w:r>
            <w:r w:rsidR="00A23B3E" w:rsidRPr="00C5426C">
              <w:rPr>
                <w:szCs w:val="24"/>
              </w:rPr>
              <w:t xml:space="preserve">): </w:t>
            </w:r>
          </w:p>
          <w:p w14:paraId="314F82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[……………][……………][…………..…]</w:t>
            </w:r>
          </w:p>
        </w:tc>
      </w:tr>
      <w:tr w:rsidR="00A23B3E" w:rsidRPr="00C5426C" w14:paraId="09DE9C11" w14:textId="77777777" w:rsidTr="00EE65F6">
        <w:trPr>
          <w:trHeight w:val="40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6347DDD" w14:textId="26FF3FF9" w:rsidR="00A23B3E" w:rsidRPr="00C5426C" w:rsidRDefault="007953D8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III.3)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ha violato, </w:t>
            </w:r>
            <w:r w:rsidR="00A23B3E" w:rsidRPr="00C5426C">
              <w:rPr>
                <w:b/>
                <w:color w:val="000000"/>
                <w:szCs w:val="24"/>
              </w:rPr>
              <w:t>per quanto di sua conoscenza</w:t>
            </w:r>
            <w:r w:rsidR="00A23B3E" w:rsidRPr="00C5426C">
              <w:rPr>
                <w:color w:val="000000"/>
                <w:szCs w:val="24"/>
              </w:rPr>
              <w:t xml:space="preserve">, </w:t>
            </w:r>
            <w:r w:rsidR="00A23B3E" w:rsidRPr="00C5426C">
              <w:rPr>
                <w:b/>
                <w:color w:val="000000"/>
                <w:szCs w:val="24"/>
              </w:rPr>
              <w:t>obblighi</w:t>
            </w:r>
            <w:r w:rsidR="00A23B3E" w:rsidRPr="00C5426C">
              <w:rPr>
                <w:color w:val="000000"/>
                <w:szCs w:val="24"/>
              </w:rPr>
              <w:t xml:space="preserve"> applicabili in materia di </w:t>
            </w:r>
            <w:r w:rsidR="00A23B3E" w:rsidRPr="006070C7">
              <w:rPr>
                <w:b/>
                <w:bCs/>
                <w:color w:val="000000"/>
                <w:szCs w:val="24"/>
              </w:rPr>
              <w:t>salute e sicurezza sul lavoro</w:t>
            </w:r>
            <w:r w:rsidR="00A23B3E" w:rsidRPr="00C5426C">
              <w:rPr>
                <w:color w:val="000000"/>
                <w:szCs w:val="24"/>
              </w:rPr>
              <w:t>,</w:t>
            </w:r>
            <w:r w:rsidR="00A23B3E" w:rsidRPr="00C5426C">
              <w:rPr>
                <w:b/>
                <w:color w:val="000000"/>
                <w:szCs w:val="24"/>
              </w:rPr>
              <w:t xml:space="preserve"> di diritto ambientale, sociale e del lavoro, </w:t>
            </w:r>
            <w:r w:rsidR="00A23B3E" w:rsidRPr="00C5426C">
              <w:rPr>
                <w:color w:val="000000"/>
                <w:szCs w:val="24"/>
              </w:rPr>
              <w:t xml:space="preserve">di cui all’articolo </w:t>
            </w:r>
            <w:r w:rsidR="0067521C" w:rsidRPr="00C5426C">
              <w:rPr>
                <w:color w:val="000000"/>
                <w:szCs w:val="24"/>
              </w:rPr>
              <w:t>95</w:t>
            </w:r>
            <w:r w:rsidR="00A23B3E" w:rsidRPr="00C5426C">
              <w:rPr>
                <w:color w:val="000000"/>
                <w:szCs w:val="24"/>
              </w:rPr>
              <w:t xml:space="preserve">, comma </w:t>
            </w:r>
            <w:r w:rsidR="0067521C" w:rsidRPr="00C5426C">
              <w:rPr>
                <w:color w:val="000000"/>
                <w:szCs w:val="24"/>
              </w:rPr>
              <w:t>1</w:t>
            </w:r>
            <w:r w:rsidR="00A23B3E" w:rsidRPr="00C5426C">
              <w:rPr>
                <w:color w:val="000000"/>
                <w:szCs w:val="24"/>
              </w:rPr>
              <w:t xml:space="preserve">, lett. </w:t>
            </w:r>
            <w:r w:rsidR="00A23B3E" w:rsidRPr="00C5426C">
              <w:rPr>
                <w:i/>
                <w:color w:val="000000"/>
                <w:szCs w:val="24"/>
              </w:rPr>
              <w:t>a)</w:t>
            </w:r>
            <w:r w:rsidR="00A23B3E" w:rsidRPr="00C5426C">
              <w:rPr>
                <w:color w:val="000000"/>
                <w:szCs w:val="24"/>
              </w:rPr>
              <w:t>, del Codice?</w:t>
            </w:r>
          </w:p>
          <w:p w14:paraId="76CD35D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2F4B2399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70A15FFF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ECBB69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A23B3E" w:rsidRPr="00C5426C" w14:paraId="72B9CAA7" w14:textId="77777777" w:rsidTr="00EE65F6">
        <w:trPr>
          <w:trHeight w:val="40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0A691" w14:textId="77777777" w:rsidR="00F224AD" w:rsidRPr="00C5426C" w:rsidRDefault="00F224AD" w:rsidP="00F224AD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AE2DC98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7C359DD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2FF52D27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6BD2084F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7395A20D" w14:textId="77777777" w:rsidR="00F224AD" w:rsidRPr="00C5426C" w:rsidRDefault="00F224AD" w:rsidP="00F224AD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1) L’operatore economico</w:t>
            </w:r>
          </w:p>
          <w:p w14:paraId="4E76C78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3DD17B28" w14:textId="77777777" w:rsidR="00F224AD" w:rsidRPr="00C5426C" w:rsidRDefault="00F224AD" w:rsidP="00F224AD">
            <w:pPr>
              <w:tabs>
                <w:tab w:val="left" w:pos="250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</w:r>
            <w:proofErr w:type="gramStart"/>
            <w:r w:rsidRPr="00C5426C">
              <w:rPr>
                <w:color w:val="000000"/>
                <w:szCs w:val="24"/>
              </w:rPr>
              <w:t>si  è</w:t>
            </w:r>
            <w:proofErr w:type="gramEnd"/>
            <w:r w:rsidRPr="00C5426C">
              <w:rPr>
                <w:color w:val="000000"/>
                <w:szCs w:val="24"/>
              </w:rPr>
              <w:t xml:space="preserve"> impegnato formalmente a risarcire il danno?</w:t>
            </w:r>
          </w:p>
          <w:p w14:paraId="286E83B3" w14:textId="77777777" w:rsidR="00F224AD" w:rsidRPr="00C5426C" w:rsidRDefault="00F224AD" w:rsidP="00F224AD">
            <w:pPr>
              <w:spacing w:before="0" w:after="0"/>
              <w:rPr>
                <w:color w:val="000000"/>
                <w:szCs w:val="24"/>
              </w:rPr>
            </w:pPr>
          </w:p>
          <w:p w14:paraId="32BF3F86" w14:textId="77777777" w:rsidR="00F224AD" w:rsidRPr="00C5426C" w:rsidRDefault="00F224AD" w:rsidP="00F224AD">
            <w:pPr>
              <w:tabs>
                <w:tab w:val="left" w:pos="30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3C15E176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B1D69" w14:textId="77777777" w:rsidR="00F224AD" w:rsidRDefault="00F224AD">
            <w:pPr>
              <w:rPr>
                <w:color w:val="000000"/>
                <w:szCs w:val="24"/>
              </w:rPr>
            </w:pPr>
          </w:p>
          <w:p w14:paraId="5293D02B" w14:textId="77777777" w:rsidR="00F224AD" w:rsidRDefault="00F224AD">
            <w:pPr>
              <w:rPr>
                <w:color w:val="000000"/>
                <w:szCs w:val="24"/>
              </w:rPr>
            </w:pPr>
          </w:p>
          <w:p w14:paraId="771FF5AC" w14:textId="77777777" w:rsidR="00F224AD" w:rsidRDefault="00F224AD">
            <w:pPr>
              <w:rPr>
                <w:color w:val="000000"/>
                <w:szCs w:val="24"/>
              </w:rPr>
            </w:pPr>
          </w:p>
          <w:p w14:paraId="32E43769" w14:textId="0BA5EA73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782E867E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457415B4" w14:textId="77777777" w:rsidR="00F224AD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lastRenderedPageBreak/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258D3E1" w14:textId="21BF5D8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508EF0C2" w14:textId="77777777" w:rsidR="00D302F7" w:rsidRDefault="00D302F7">
            <w:pPr>
              <w:rPr>
                <w:color w:val="000000"/>
                <w:szCs w:val="24"/>
              </w:rPr>
            </w:pPr>
          </w:p>
          <w:p w14:paraId="093C274F" w14:textId="77777777" w:rsidR="00D302F7" w:rsidRDefault="00D302F7">
            <w:pPr>
              <w:rPr>
                <w:color w:val="000000"/>
                <w:szCs w:val="24"/>
              </w:rPr>
            </w:pPr>
          </w:p>
          <w:p w14:paraId="74C51C8D" w14:textId="16B718B9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8E547C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emanazione, riferimento preciso della documentazione):</w:t>
            </w:r>
          </w:p>
          <w:p w14:paraId="1F0089F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</w:tc>
      </w:tr>
      <w:tr w:rsidR="00EE65F6" w:rsidRPr="00C5426C" w14:paraId="5E1C8CFB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CA06785" w14:textId="7A9F4CAC" w:rsidR="00EE65F6" w:rsidRPr="00C5426C" w:rsidRDefault="00EE65F6" w:rsidP="00DE4996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lastRenderedPageBreak/>
              <w:t>III.4)</w:t>
            </w:r>
            <w:r w:rsidRPr="00C5426C">
              <w:rPr>
                <w:color w:val="000000"/>
                <w:szCs w:val="24"/>
              </w:rPr>
              <w:t xml:space="preserve"> L'operatore economico si trova in una delle seguenti situazioni oppure è sottoposto a un procedimento per l’accertamento di una delle seguenti situazioni</w:t>
            </w:r>
            <w:r w:rsidRPr="00C5426C">
              <w:rPr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 xml:space="preserve">di cui all’articolo 94, comma 5, lett. </w:t>
            </w:r>
            <w:r w:rsidRPr="00C5426C">
              <w:rPr>
                <w:i/>
                <w:color w:val="000000"/>
                <w:szCs w:val="24"/>
              </w:rPr>
              <w:t>d)</w:t>
            </w:r>
            <w:r w:rsidRPr="00C5426C">
              <w:rPr>
                <w:color w:val="000000"/>
                <w:szCs w:val="24"/>
              </w:rPr>
              <w:t>, del Codice:</w:t>
            </w:r>
          </w:p>
          <w:p w14:paraId="10B04717" w14:textId="77777777" w:rsidR="00EE65F6" w:rsidRPr="00C5426C" w:rsidRDefault="00EE65F6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color w:val="000000"/>
                <w:szCs w:val="24"/>
              </w:rPr>
            </w:pPr>
          </w:p>
          <w:p w14:paraId="4DF0303D" w14:textId="24C2F952" w:rsidR="00EE65F6" w:rsidRPr="00C5426C" w:rsidRDefault="00EE65F6" w:rsidP="00EE65F6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a) Liquidazione giudiziale</w:t>
            </w:r>
          </w:p>
          <w:p w14:paraId="097376CE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2DA185AB" w14:textId="77777777" w:rsidR="00EE65F6" w:rsidRPr="00C5426C" w:rsidRDefault="00EE65F6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b) liquidazione coatta</w:t>
            </w:r>
          </w:p>
          <w:p w14:paraId="2891B9E1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</w:p>
          <w:p w14:paraId="7994AE86" w14:textId="77777777" w:rsidR="00EE65F6" w:rsidRPr="00C5426C" w:rsidRDefault="00EE65F6" w:rsidP="00F62F53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c) concordato preventivo</w:t>
            </w:r>
          </w:p>
          <w:p w14:paraId="57F836F3" w14:textId="77777777" w:rsidR="00EE65F6" w:rsidRPr="00C5426C" w:rsidRDefault="00EE65F6" w:rsidP="00F351F0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  </w:t>
            </w:r>
          </w:p>
          <w:p w14:paraId="6860F43F" w14:textId="77777777" w:rsidR="00EE65F6" w:rsidRPr="00C5426C" w:rsidRDefault="00EE65F6" w:rsidP="005E2955">
            <w:pPr>
              <w:pStyle w:val="NormalLeft"/>
              <w:spacing w:before="0" w:after="0"/>
              <w:ind w:left="16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d) è ammesso a concordato con continuità aziendale </w:t>
            </w:r>
          </w:p>
          <w:p w14:paraId="6A870B45" w14:textId="77777777" w:rsidR="00EE65F6" w:rsidRPr="00C5426C" w:rsidRDefault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</w:p>
          <w:p w14:paraId="5038026D" w14:textId="7668121D" w:rsidR="00EE65F6" w:rsidRPr="00C5426C" w:rsidRDefault="00EE65F6" w:rsidP="00AE64BA">
            <w:pPr>
              <w:pStyle w:val="NormalLeft"/>
              <w:spacing w:before="0" w:after="0"/>
              <w:ind w:left="304"/>
              <w:jc w:val="both"/>
              <w:rPr>
                <w:strike/>
                <w:color w:val="000000"/>
                <w:szCs w:val="24"/>
                <w:highlight w:val="green"/>
              </w:rPr>
            </w:pPr>
          </w:p>
        </w:tc>
        <w:tc>
          <w:tcPr>
            <w:tcW w:w="46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C1DD27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B4DD49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3E0AFB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DC2E98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2985FA9F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5A540773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6E18FF7B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</w:p>
          <w:p w14:paraId="0DD71C35" w14:textId="30A96874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A3143C5" w14:textId="77777777" w:rsidR="00EE65F6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516901B2" w14:textId="16724E44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4472ECCB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</w:p>
          <w:p w14:paraId="07F30D81" w14:textId="77777777" w:rsidR="00EE65F6" w:rsidRPr="00C5426C" w:rsidRDefault="00EE65F6" w:rsidP="00EE65F6">
            <w:pPr>
              <w:spacing w:before="0" w:after="0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061DD05" w14:textId="77777777" w:rsidR="00EE65F6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7B178C2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568D266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In caso affermativo indicare gli estremi dei provvedimenti </w:t>
            </w:r>
          </w:p>
          <w:p w14:paraId="715C54C4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  [………..…]</w:t>
            </w:r>
          </w:p>
          <w:p w14:paraId="7E2CC881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714ECE2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  <w:p w14:paraId="187F5914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68891D52" w14:textId="77777777" w:rsidR="00EE65F6" w:rsidRPr="00C5426C" w:rsidRDefault="00EE65F6" w:rsidP="006B4D39">
            <w:pPr>
              <w:spacing w:before="0" w:after="0"/>
              <w:rPr>
                <w:color w:val="000000"/>
                <w:szCs w:val="24"/>
              </w:rPr>
            </w:pPr>
          </w:p>
          <w:p w14:paraId="36063CF5" w14:textId="27526810" w:rsidR="00EE65F6" w:rsidRPr="00C5426C" w:rsidRDefault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285D56DA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520BE7F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4B48B37D" w14:textId="77777777" w:rsidR="00EE65F6" w:rsidRDefault="00EE65F6" w:rsidP="00AE64BA">
            <w:pPr>
              <w:rPr>
                <w:color w:val="000000"/>
                <w:szCs w:val="24"/>
              </w:rPr>
            </w:pPr>
          </w:p>
          <w:p w14:paraId="654ED456" w14:textId="1452E5DB" w:rsidR="00EE65F6" w:rsidRPr="00C5426C" w:rsidRDefault="00EE65F6" w:rsidP="00AE64BA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</w:t>
            </w:r>
          </w:p>
          <w:p w14:paraId="1ED4A076" w14:textId="501589A8" w:rsidR="00EE65F6" w:rsidRPr="00C5426C" w:rsidRDefault="00EE65F6" w:rsidP="00AE64BA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EE65F6" w:rsidRPr="00C5426C" w14:paraId="16AFF9D9" w14:textId="77777777" w:rsidTr="00EE65F6">
        <w:trPr>
          <w:trHeight w:val="426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55731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66E3878B" w14:textId="29546FD1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</w:t>
            </w:r>
            <w:r>
              <w:rPr>
                <w:b/>
                <w:color w:val="000000"/>
                <w:szCs w:val="24"/>
              </w:rPr>
              <w:t>di risposta affermativa alla lettera a)</w:t>
            </w:r>
            <w:r w:rsidRPr="00C5426C">
              <w:rPr>
                <w:b/>
                <w:color w:val="000000"/>
                <w:szCs w:val="24"/>
              </w:rPr>
              <w:t xml:space="preserve">: </w:t>
            </w:r>
          </w:p>
          <w:p w14:paraId="41D3C7A6" w14:textId="77777777" w:rsidR="00EE65F6" w:rsidRPr="00C5426C" w:rsidRDefault="00EE65F6" w:rsidP="00EE65F6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il curatore del fallimento è stato autorizzato all’esercizio provvisorio ed è stato autorizzato dal giudice delegato a partecipare a procedure di affidamento di contratti pubblici (articolo </w:t>
            </w:r>
            <w:r>
              <w:rPr>
                <w:color w:val="000000"/>
                <w:szCs w:val="24"/>
              </w:rPr>
              <w:t>124 co. 4</w:t>
            </w:r>
            <w:r w:rsidRPr="00C5426C">
              <w:rPr>
                <w:color w:val="000000"/>
                <w:szCs w:val="24"/>
              </w:rPr>
              <w:t xml:space="preserve"> del Codice)?</w:t>
            </w:r>
          </w:p>
          <w:p w14:paraId="5AD636EE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1C630FC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7C4A567A" w14:textId="77777777" w:rsidR="00EE65F6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</w:p>
          <w:p w14:paraId="118BDCAC" w14:textId="5B523865" w:rsidR="00EE65F6" w:rsidRPr="00C5426C" w:rsidRDefault="00EE65F6" w:rsidP="00EE65F6">
            <w:pPr>
              <w:pStyle w:val="NormalLeft"/>
              <w:spacing w:before="0" w:after="0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di risposta affermativa alla lettera d):</w:t>
            </w:r>
          </w:p>
          <w:p w14:paraId="4A3026B7" w14:textId="3D9D7FE3" w:rsidR="00EE65F6" w:rsidRPr="00C5426C" w:rsidRDefault="00EE65F6" w:rsidP="00EE65F6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 è stato autorizzato dal giudice delegato ai sensi dell’articolo 124 comma 4 del Codice?</w:t>
            </w:r>
          </w:p>
        </w:tc>
        <w:tc>
          <w:tcPr>
            <w:tcW w:w="46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A0509" w14:textId="77777777" w:rsidR="00EE65F6" w:rsidRPr="00C5426C" w:rsidRDefault="00EE65F6">
            <w:pPr>
              <w:spacing w:before="0" w:after="0"/>
              <w:rPr>
                <w:color w:val="000000"/>
                <w:szCs w:val="24"/>
              </w:rPr>
            </w:pPr>
          </w:p>
        </w:tc>
      </w:tr>
      <w:tr w:rsidR="00A23B3E" w:rsidRPr="00C5426C" w14:paraId="06025D31" w14:textId="77777777" w:rsidTr="00EE65F6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8596948" w14:textId="6CF385F2" w:rsidR="00A23B3E" w:rsidRPr="00C5426C" w:rsidRDefault="00FE298E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III.5)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L'operatore economico si è reso colpevole di </w:t>
            </w:r>
            <w:r w:rsidR="00A23B3E" w:rsidRPr="00C5426C">
              <w:rPr>
                <w:b/>
                <w:color w:val="000000"/>
                <w:szCs w:val="24"/>
              </w:rPr>
              <w:t>gravi illeciti professionali</w:t>
            </w:r>
            <w:r w:rsidR="00FC7668"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 xml:space="preserve">di cui all’art. </w:t>
            </w:r>
            <w:r w:rsidRPr="00C5426C">
              <w:rPr>
                <w:color w:val="000000"/>
                <w:szCs w:val="24"/>
              </w:rPr>
              <w:t>98</w:t>
            </w:r>
            <w:r w:rsidR="00A23B3E" w:rsidRPr="00C5426C">
              <w:rPr>
                <w:color w:val="000000"/>
                <w:szCs w:val="24"/>
              </w:rPr>
              <w:t xml:space="preserve"> del Codice? </w:t>
            </w:r>
            <w:r w:rsidR="00A23B3E" w:rsidRPr="00C5426C">
              <w:rPr>
                <w:color w:val="000000"/>
                <w:szCs w:val="24"/>
              </w:rPr>
              <w:br/>
            </w:r>
          </w:p>
          <w:p w14:paraId="69289871" w14:textId="462D2AA8" w:rsidR="00A23B3E" w:rsidRPr="00C5426C" w:rsidRDefault="00A23B3E">
            <w:pPr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D041C" w14:textId="77777777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  <w:r w:rsidRPr="00C5426C">
              <w:rPr>
                <w:color w:val="000000"/>
                <w:szCs w:val="24"/>
              </w:rPr>
              <w:br/>
            </w:r>
            <w:r w:rsidRPr="00C5426C">
              <w:rPr>
                <w:color w:val="000000"/>
                <w:szCs w:val="24"/>
              </w:rPr>
              <w:br/>
              <w:t xml:space="preserve"> </w:t>
            </w:r>
          </w:p>
          <w:p w14:paraId="524396F0" w14:textId="788E0ECF" w:rsidR="00A23B3E" w:rsidRPr="00C5426C" w:rsidRDefault="00A23B3E">
            <w:pPr>
              <w:rPr>
                <w:color w:val="000000"/>
                <w:szCs w:val="24"/>
              </w:rPr>
            </w:pPr>
          </w:p>
        </w:tc>
      </w:tr>
      <w:tr w:rsidR="00934658" w:rsidRPr="00C5426C" w14:paraId="52A3C676" w14:textId="77777777" w:rsidTr="00C306DB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4E541" w14:textId="27ABEA66" w:rsidR="00EE65F6" w:rsidRDefault="00EE65F6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 xml:space="preserve">In caso affermativo, </w:t>
            </w:r>
            <w:r w:rsidRPr="00C5426C">
              <w:rPr>
                <w:color w:val="000000"/>
                <w:szCs w:val="24"/>
              </w:rPr>
              <w:t>fornire informazioni dettagliate, specificando la tipologia di illecito:</w:t>
            </w:r>
          </w:p>
          <w:p w14:paraId="23BDD8C6" w14:textId="4DCA5B14" w:rsidR="00F351F0" w:rsidRPr="00C5426C" w:rsidRDefault="00A23B3E" w:rsidP="00F351F0">
            <w:pPr>
              <w:rPr>
                <w:b/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di autodisciplina? </w:t>
            </w:r>
            <w:r w:rsidRPr="00C5426C">
              <w:rPr>
                <w:color w:val="000000"/>
                <w:szCs w:val="24"/>
              </w:rPr>
              <w:br/>
            </w:r>
          </w:p>
          <w:p w14:paraId="4531F1B5" w14:textId="77777777" w:rsidR="00A23B3E" w:rsidRPr="00C5426C" w:rsidRDefault="00A23B3E" w:rsidP="00F351F0">
            <w:pPr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indicare:</w:t>
            </w:r>
          </w:p>
          <w:p w14:paraId="28127510" w14:textId="77777777" w:rsidR="00A23B3E" w:rsidRPr="00C5426C" w:rsidRDefault="00A23B3E">
            <w:pPr>
              <w:spacing w:before="0" w:after="0"/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1) L’operatore economico</w:t>
            </w:r>
            <w:r w:rsidR="00625142" w:rsidRPr="00C5426C">
              <w:rPr>
                <w:color w:val="000000"/>
                <w:szCs w:val="24"/>
              </w:rPr>
              <w:t>:</w:t>
            </w:r>
          </w:p>
          <w:p w14:paraId="6721A527" w14:textId="77777777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ha risarcito interamente il danno?</w:t>
            </w:r>
          </w:p>
          <w:p w14:paraId="10C9A7CE" w14:textId="73711C49" w:rsidR="00A23B3E" w:rsidRPr="00C5426C" w:rsidRDefault="00A23B3E" w:rsidP="00BB639E">
            <w:pPr>
              <w:tabs>
                <w:tab w:val="left" w:pos="154"/>
              </w:tabs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-</w:t>
            </w:r>
            <w:r w:rsidRPr="00C5426C">
              <w:rPr>
                <w:color w:val="000000"/>
                <w:szCs w:val="24"/>
              </w:rPr>
              <w:tab/>
              <w:t>si è impegnato formalmente a risarcire il danno?</w:t>
            </w:r>
          </w:p>
          <w:p w14:paraId="23374D20" w14:textId="77777777" w:rsidR="00A23B3E" w:rsidRPr="00C5426C" w:rsidRDefault="00A23B3E">
            <w:pPr>
              <w:spacing w:before="0" w:after="0"/>
              <w:rPr>
                <w:color w:val="000000"/>
                <w:szCs w:val="24"/>
              </w:rPr>
            </w:pPr>
          </w:p>
          <w:p w14:paraId="1B967C73" w14:textId="7A1785B3" w:rsidR="00A23B3E" w:rsidRPr="00C5426C" w:rsidRDefault="00A23B3E" w:rsidP="00BB639E">
            <w:pPr>
              <w:tabs>
                <w:tab w:val="left" w:pos="162"/>
              </w:tabs>
              <w:spacing w:before="0" w:after="0"/>
              <w:rPr>
                <w:b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2)</w:t>
            </w:r>
            <w:r w:rsidRPr="00C5426C">
              <w:rPr>
                <w:color w:val="000000"/>
                <w:szCs w:val="24"/>
              </w:rPr>
              <w:tab/>
              <w:t>l’operatore economico ha adottato misure di carattere tecnico o organizzativo e relativi al personale idonei a prevenire ulteriori illeciti o reati?</w:t>
            </w:r>
          </w:p>
          <w:p w14:paraId="7731079D" w14:textId="77777777" w:rsidR="00A23B3E" w:rsidRPr="00C5426C" w:rsidRDefault="00A23B3E">
            <w:pPr>
              <w:rPr>
                <w:b/>
                <w:color w:val="000000"/>
                <w:szCs w:val="24"/>
              </w:rPr>
            </w:pPr>
          </w:p>
          <w:p w14:paraId="2EFE08F3" w14:textId="77777777" w:rsidR="00A23B3E" w:rsidRPr="00C5426C" w:rsidRDefault="00A23B3E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71876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4696A50F" w14:textId="77777777" w:rsidR="00EE65F6" w:rsidRDefault="00EE65F6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[………………] </w:t>
            </w:r>
          </w:p>
          <w:p w14:paraId="69ED06E0" w14:textId="77777777" w:rsidR="00EE65F6" w:rsidRDefault="00EE65F6">
            <w:pPr>
              <w:rPr>
                <w:color w:val="000000"/>
                <w:szCs w:val="24"/>
              </w:rPr>
            </w:pPr>
          </w:p>
          <w:p w14:paraId="229BBBF3" w14:textId="1C46F9E2" w:rsidR="00BB639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240CE01" w14:textId="77777777" w:rsidR="00EE65F6" w:rsidRDefault="00EE65F6">
            <w:pPr>
              <w:rPr>
                <w:color w:val="000000"/>
                <w:szCs w:val="24"/>
              </w:rPr>
            </w:pPr>
          </w:p>
          <w:p w14:paraId="717E8FF4" w14:textId="0696CCF0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657D1A" w14:textId="35206E30" w:rsidR="00A23B3E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44FA2A5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0F7F9701" w14:textId="77777777" w:rsidR="00EE65F6" w:rsidRDefault="00EE65F6" w:rsidP="00EE65F6">
            <w:pPr>
              <w:rPr>
                <w:color w:val="000000"/>
                <w:szCs w:val="24"/>
              </w:rPr>
            </w:pPr>
          </w:p>
          <w:p w14:paraId="3C30BF1C" w14:textId="7E1F3D4C" w:rsidR="00EE65F6" w:rsidRPr="00C5426C" w:rsidRDefault="00EE65F6" w:rsidP="00EE65F6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0AFA3786" w14:textId="77777777" w:rsidR="00EE65F6" w:rsidRPr="00C5426C" w:rsidRDefault="00EE65F6">
            <w:pPr>
              <w:rPr>
                <w:color w:val="000000"/>
                <w:szCs w:val="24"/>
              </w:rPr>
            </w:pPr>
          </w:p>
          <w:p w14:paraId="137D12DC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In caso affermativo elencare la documentazione pertinente </w:t>
            </w:r>
            <w:proofErr w:type="gramStart"/>
            <w:r w:rsidRPr="00C5426C">
              <w:rPr>
                <w:color w:val="000000"/>
                <w:szCs w:val="24"/>
              </w:rPr>
              <w:t xml:space="preserve">[  </w:t>
            </w:r>
            <w:proofErr w:type="gramEnd"/>
            <w:r w:rsidRPr="00C5426C">
              <w:rPr>
                <w:color w:val="000000"/>
                <w:szCs w:val="24"/>
              </w:rPr>
              <w:t xml:space="preserve">  ] e, se disponibile elettronicamente, indicare: (indirizzo web, autorità o organismo di </w:t>
            </w:r>
            <w:r w:rsidRPr="00C5426C">
              <w:rPr>
                <w:color w:val="000000"/>
                <w:szCs w:val="24"/>
              </w:rPr>
              <w:lastRenderedPageBreak/>
              <w:t>emanazione, riferimento preciso della documentazione):</w:t>
            </w:r>
          </w:p>
          <w:p w14:paraId="40492F2E" w14:textId="77777777" w:rsidR="00A23B3E" w:rsidRPr="00C5426C" w:rsidRDefault="00A23B3E" w:rsidP="00F351F0">
            <w:pPr>
              <w:rPr>
                <w:strike/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[……..…][…….…][……..…][……..…]  </w:t>
            </w:r>
          </w:p>
        </w:tc>
      </w:tr>
      <w:tr w:rsidR="00C306DB" w:rsidRPr="00C5426C" w14:paraId="7AE65347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0017308" w14:textId="35BB4C6E" w:rsidR="00C306DB" w:rsidRPr="00C5426C" w:rsidRDefault="00C306DB">
            <w:pPr>
              <w:pStyle w:val="NormalLeft"/>
              <w:jc w:val="both"/>
              <w:rPr>
                <w:b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lastRenderedPageBreak/>
              <w:t xml:space="preserve">III.6) L'operatore economico è a conoscenza di qualsiasi </w:t>
            </w:r>
            <w:r w:rsidRPr="00C5426C">
              <w:rPr>
                <w:b/>
                <w:szCs w:val="24"/>
              </w:rPr>
              <w:t xml:space="preserve">conflitto di </w:t>
            </w:r>
            <w:proofErr w:type="gramStart"/>
            <w:r w:rsidRPr="00C5426C">
              <w:rPr>
                <w:b/>
                <w:szCs w:val="24"/>
              </w:rPr>
              <w:t>interessi(</w:t>
            </w:r>
            <w:proofErr w:type="gramEnd"/>
            <w:r w:rsidRPr="00C5426C">
              <w:rPr>
                <w:rStyle w:val="Rimandonotaapidipagina"/>
                <w:b/>
                <w:szCs w:val="24"/>
              </w:rPr>
              <w:footnoteReference w:id="4"/>
            </w:r>
            <w:r w:rsidRPr="00C5426C">
              <w:rPr>
                <w:b/>
                <w:szCs w:val="24"/>
              </w:rPr>
              <w:t>)</w:t>
            </w:r>
            <w:r w:rsidRPr="00C5426C">
              <w:rPr>
                <w:szCs w:val="24"/>
              </w:rPr>
              <w:t xml:space="preserve"> legato alla sua partecipazione alla procedura di appalto </w:t>
            </w:r>
            <w:r w:rsidRPr="00C5426C">
              <w:rPr>
                <w:color w:val="000000"/>
                <w:szCs w:val="24"/>
              </w:rPr>
              <w:t xml:space="preserve">(articolo 95, comma 1, lett. </w:t>
            </w:r>
            <w:r w:rsidRPr="00EE65F6">
              <w:rPr>
                <w:i/>
                <w:color w:val="auto"/>
                <w:szCs w:val="24"/>
              </w:rPr>
              <w:t>b)</w:t>
            </w:r>
            <w:r w:rsidRPr="00EE65F6">
              <w:rPr>
                <w:color w:val="auto"/>
                <w:szCs w:val="24"/>
              </w:rPr>
              <w:t xml:space="preserve"> </w:t>
            </w:r>
            <w:r w:rsidRPr="00C5426C">
              <w:rPr>
                <w:color w:val="000000"/>
                <w:szCs w:val="24"/>
              </w:rPr>
              <w:t>del Codice)?</w:t>
            </w:r>
            <w:r w:rsidRPr="00C5426C">
              <w:rPr>
                <w:szCs w:val="24"/>
              </w:rPr>
              <w:br/>
            </w:r>
          </w:p>
          <w:p w14:paraId="02A6F5C4" w14:textId="549672CC" w:rsidR="00C306DB" w:rsidRPr="00C5426C" w:rsidRDefault="00C306DB">
            <w:pPr>
              <w:pStyle w:val="NormalLeft"/>
              <w:jc w:val="both"/>
              <w:rPr>
                <w:w w:val="0"/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1D6B" w14:textId="77777777" w:rsidR="00C306DB" w:rsidRPr="00C5426C" w:rsidRDefault="00C306DB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5C887B12" w14:textId="058F9150" w:rsidR="00C306DB" w:rsidRPr="00C5426C" w:rsidRDefault="00C306DB">
            <w:pPr>
              <w:rPr>
                <w:szCs w:val="24"/>
              </w:rPr>
            </w:pPr>
          </w:p>
        </w:tc>
      </w:tr>
      <w:tr w:rsidR="00C306DB" w:rsidRPr="00C5426C" w14:paraId="12A0E1C0" w14:textId="77777777" w:rsidTr="00C306DB">
        <w:trPr>
          <w:trHeight w:val="12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EACF15" w14:textId="2ABEE23D" w:rsidR="00C306DB" w:rsidRPr="00C5426C" w:rsidRDefault="00C306DB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szCs w:val="24"/>
              </w:rPr>
              <w:t>In caso affermativo</w:t>
            </w:r>
            <w:r w:rsidRPr="00C5426C">
              <w:rPr>
                <w:szCs w:val="24"/>
              </w:rPr>
              <w:t>, fornire informazioni dettagliate sulle modalità con cui è stato risolto il conflitto di interessi: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75190" w14:textId="6FC67091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[………….]</w:t>
            </w:r>
          </w:p>
        </w:tc>
      </w:tr>
      <w:tr w:rsidR="00C306DB" w:rsidRPr="00C5426C" w14:paraId="4ABB3DA3" w14:textId="77777777" w:rsidTr="00C306DB">
        <w:trPr>
          <w:trHeight w:val="1980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 w:themeFill="background1" w:themeFillShade="BF"/>
          </w:tcPr>
          <w:p w14:paraId="7115C0A7" w14:textId="7A4C5CE2" w:rsidR="00C306DB" w:rsidRPr="00C5426C" w:rsidRDefault="00C306DB" w:rsidP="008E3A62">
            <w:pPr>
              <w:pStyle w:val="NormalLeft"/>
              <w:jc w:val="both"/>
              <w:rPr>
                <w:b/>
                <w:color w:val="000000"/>
                <w:szCs w:val="24"/>
              </w:rPr>
            </w:pPr>
            <w:r w:rsidRPr="00C5426C">
              <w:rPr>
                <w:rStyle w:val="NormalBoldChar"/>
                <w:rFonts w:eastAsia="Calibri"/>
                <w:w w:val="0"/>
                <w:szCs w:val="24"/>
              </w:rPr>
              <w:t xml:space="preserve">III.7) L'operatore economico è stato precedentemente coinvolto nella preparazione della procedura d’appalto </w:t>
            </w:r>
            <w:r w:rsidRPr="00C5426C">
              <w:rPr>
                <w:rStyle w:val="NormalBoldChar"/>
                <w:rFonts w:eastAsia="Calibri"/>
                <w:b w:val="0"/>
                <w:bCs/>
                <w:w w:val="0"/>
                <w:szCs w:val="24"/>
              </w:rPr>
              <w:t>causando una distorsione della concorrenza</w:t>
            </w:r>
            <w:r w:rsidRPr="00C5426C">
              <w:rPr>
                <w:color w:val="000000"/>
                <w:szCs w:val="24"/>
              </w:rPr>
              <w:t xml:space="preserve"> (articolo 95, comma 1, lett. </w:t>
            </w:r>
            <w:r w:rsidRPr="00C5426C">
              <w:rPr>
                <w:i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 del Codice)?</w:t>
            </w:r>
            <w:r w:rsidRPr="00C5426C">
              <w:rPr>
                <w:color w:val="000000"/>
                <w:szCs w:val="24"/>
              </w:rPr>
              <w:br/>
            </w:r>
          </w:p>
          <w:p w14:paraId="6A8CBC3A" w14:textId="53D63042" w:rsidR="00C306DB" w:rsidRPr="00C5426C" w:rsidRDefault="00C306DB" w:rsidP="008E3A62">
            <w:pPr>
              <w:pStyle w:val="NormalLeft"/>
              <w:jc w:val="both"/>
              <w:rPr>
                <w:szCs w:val="24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FD20" w14:textId="77777777" w:rsidR="00C306DB" w:rsidRPr="00C5426C" w:rsidRDefault="00C306DB">
            <w:pPr>
              <w:rPr>
                <w:color w:val="FF0000"/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7D84785B" w14:textId="77777777" w:rsidR="00C306DB" w:rsidRPr="00C5426C" w:rsidRDefault="00C306DB">
            <w:pPr>
              <w:rPr>
                <w:color w:val="FF0000"/>
                <w:szCs w:val="24"/>
              </w:rPr>
            </w:pPr>
          </w:p>
          <w:p w14:paraId="5E0A430D" w14:textId="132DA0AB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</w:t>
            </w:r>
          </w:p>
        </w:tc>
      </w:tr>
      <w:tr w:rsidR="00C306DB" w:rsidRPr="00C5426C" w14:paraId="0319C185" w14:textId="77777777" w:rsidTr="00C306DB">
        <w:trPr>
          <w:trHeight w:val="142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39A2AD" w14:textId="5B06486A" w:rsidR="00C306DB" w:rsidRPr="00C5426C" w:rsidRDefault="00C306DB" w:rsidP="008E3A62">
            <w:pPr>
              <w:pStyle w:val="NormalLeft"/>
              <w:jc w:val="both"/>
              <w:rPr>
                <w:rStyle w:val="NormalBoldChar"/>
                <w:rFonts w:eastAsia="Calibri"/>
                <w:w w:val="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 w:rsidRPr="00C5426C">
              <w:rPr>
                <w:color w:val="000000"/>
                <w:szCs w:val="24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9779" w14:textId="58797552" w:rsidR="00C306DB" w:rsidRPr="00C5426C" w:rsidRDefault="00C306DB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[…………………]</w:t>
            </w:r>
          </w:p>
        </w:tc>
      </w:tr>
    </w:tbl>
    <w:p w14:paraId="7D738F08" w14:textId="0D3E7BAA" w:rsidR="00A23B3E" w:rsidRPr="00C5426C" w:rsidRDefault="00A23B3E" w:rsidP="00B15C59">
      <w:pPr>
        <w:pStyle w:val="SectionTitle"/>
        <w:jc w:val="left"/>
        <w:rPr>
          <w:sz w:val="24"/>
          <w:szCs w:val="24"/>
        </w:rPr>
      </w:pP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6549E3" w:rsidRPr="00C5426C" w14:paraId="77934AEF" w14:textId="77777777" w:rsidTr="002122B7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F2C92C" w14:textId="52870D7A" w:rsidR="006549E3" w:rsidRPr="00C5426C" w:rsidRDefault="006549E3" w:rsidP="00BF74E1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III.8)</w:t>
            </w:r>
            <w:r w:rsidRPr="00C5426C">
              <w:rPr>
                <w:color w:val="000000"/>
                <w:szCs w:val="24"/>
              </w:rPr>
              <w:t xml:space="preserve"> Sussistono  a carico dell’operatore economico cause di decadenza, di sospensione o di divieto previste dall'</w:t>
            </w:r>
            <w:hyperlink r:id="rId8" w:anchor="067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67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 xml:space="preserve">  o di un tentativo di infiltrazione mafiosa di cui all'</w:t>
            </w:r>
            <w:hyperlink r:id="rId9" w:anchor="084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articolo 84, comma 4, del medesimo decreto</w:t>
              </w:r>
            </w:hyperlink>
            <w:r w:rsidRPr="00C5426C">
              <w:rPr>
                <w:color w:val="000000"/>
                <w:szCs w:val="24"/>
              </w:rPr>
              <w:t xml:space="preserve">, fermo restando quanto previsto dagli </w:t>
            </w:r>
            <w:hyperlink r:id="rId10" w:anchor="088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articoli 88, comma 4-bis</w:t>
              </w:r>
            </w:hyperlink>
            <w:r w:rsidRPr="00C5426C">
              <w:rPr>
                <w:color w:val="000000"/>
                <w:szCs w:val="24"/>
              </w:rPr>
              <w:t xml:space="preserve">, e </w:t>
            </w:r>
            <w:hyperlink r:id="rId11" w:anchor="092" w:history="1">
              <w:r w:rsidRPr="00C5426C">
                <w:rPr>
                  <w:rStyle w:val="Collegamentoipertestuale"/>
                  <w:color w:val="000000"/>
                  <w:szCs w:val="24"/>
                  <w:u w:val="none"/>
                </w:rPr>
                <w:t>92, commi 2 e 3, del decreto legislativo 6 settembre 2011, n. 159</w:t>
              </w:r>
            </w:hyperlink>
            <w:r w:rsidRPr="00C5426C">
              <w:rPr>
                <w:color w:val="000000"/>
                <w:szCs w:val="24"/>
              </w:rPr>
              <w:t xml:space="preserve">, con riferimento rispettivamente alle </w:t>
            </w:r>
            <w:r w:rsidRPr="00C5426C">
              <w:rPr>
                <w:color w:val="000000"/>
                <w:szCs w:val="24"/>
              </w:rPr>
              <w:lastRenderedPageBreak/>
              <w:t>comunicazioni antimafia e alle informazioni antimafia (Articolo 94, comma 2, del Codice)?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1C6704" w14:textId="77777777" w:rsidR="006549E3" w:rsidRPr="00C5426C" w:rsidRDefault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lastRenderedPageBreak/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5DA14EF5" w14:textId="77777777" w:rsidR="006549E3" w:rsidRDefault="006549E3">
            <w:pPr>
              <w:rPr>
                <w:szCs w:val="24"/>
              </w:rPr>
            </w:pPr>
          </w:p>
          <w:p w14:paraId="233DE47B" w14:textId="77777777" w:rsidR="006549E3" w:rsidRDefault="006549E3">
            <w:pPr>
              <w:rPr>
                <w:szCs w:val="24"/>
              </w:rPr>
            </w:pPr>
          </w:p>
          <w:p w14:paraId="64A8C99C" w14:textId="105EE32D" w:rsidR="006549E3" w:rsidRPr="00C5426C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  <w:p w14:paraId="6EE673F5" w14:textId="77777777" w:rsidR="006549E3" w:rsidRDefault="006549E3">
            <w:pPr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>[…………….…][………………][……..………][…..……..…] (</w:t>
            </w:r>
            <w:r w:rsidRPr="00C5426C">
              <w:rPr>
                <w:rStyle w:val="Rimandonotaapidipagina"/>
                <w:szCs w:val="24"/>
              </w:rPr>
              <w:footnoteReference w:id="5"/>
            </w:r>
            <w:r w:rsidRPr="00C5426C">
              <w:rPr>
                <w:szCs w:val="24"/>
              </w:rPr>
              <w:t>)</w:t>
            </w:r>
          </w:p>
          <w:p w14:paraId="5FE64BD8" w14:textId="77777777" w:rsidR="006549E3" w:rsidRDefault="006549E3">
            <w:pPr>
              <w:rPr>
                <w:szCs w:val="24"/>
              </w:rPr>
            </w:pPr>
          </w:p>
          <w:p w14:paraId="7A16A010" w14:textId="77777777" w:rsidR="006549E3" w:rsidRDefault="006549E3">
            <w:pPr>
              <w:rPr>
                <w:szCs w:val="24"/>
              </w:rPr>
            </w:pPr>
          </w:p>
          <w:p w14:paraId="26BBCFA6" w14:textId="77777777" w:rsidR="006549E3" w:rsidRDefault="006549E3">
            <w:pPr>
              <w:rPr>
                <w:szCs w:val="24"/>
              </w:rPr>
            </w:pPr>
          </w:p>
          <w:p w14:paraId="134C9A62" w14:textId="77777777" w:rsidR="006549E3" w:rsidRDefault="006549E3">
            <w:pPr>
              <w:rPr>
                <w:szCs w:val="24"/>
              </w:rPr>
            </w:pPr>
          </w:p>
          <w:p w14:paraId="7CCB6988" w14:textId="77777777" w:rsidR="006549E3" w:rsidRPr="00C5426C" w:rsidRDefault="006549E3" w:rsidP="006549E3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[ ]</w:t>
            </w:r>
            <w:proofErr w:type="gramEnd"/>
            <w:r w:rsidRPr="00C5426C">
              <w:rPr>
                <w:szCs w:val="24"/>
              </w:rPr>
              <w:t xml:space="preserve"> Sì [ ] No</w:t>
            </w:r>
          </w:p>
          <w:p w14:paraId="664D09CD" w14:textId="77777777" w:rsidR="006549E3" w:rsidRDefault="006549E3">
            <w:pPr>
              <w:rPr>
                <w:szCs w:val="24"/>
              </w:rPr>
            </w:pPr>
          </w:p>
          <w:p w14:paraId="3A4B589D" w14:textId="309774FE" w:rsidR="006549E3" w:rsidRPr="00C5426C" w:rsidRDefault="006549E3">
            <w:pPr>
              <w:rPr>
                <w:szCs w:val="24"/>
              </w:rPr>
            </w:pPr>
            <w:r>
              <w:rPr>
                <w:szCs w:val="24"/>
              </w:rPr>
              <w:t>[………………….]</w:t>
            </w:r>
          </w:p>
        </w:tc>
      </w:tr>
      <w:tr w:rsidR="006549E3" w:rsidRPr="00C5426C" w14:paraId="70E9BC90" w14:textId="77777777" w:rsidTr="006549E3">
        <w:trPr>
          <w:trHeight w:val="177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749777" w14:textId="77777777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lastRenderedPageBreak/>
              <w:t>In caso affermativo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71E3B9F2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209EEAB6" w14:textId="77777777" w:rsidR="006549E3" w:rsidRPr="00C5426C" w:rsidRDefault="006549E3" w:rsidP="00BF74E1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9F14B3" w14:textId="77777777" w:rsidR="006549E3" w:rsidRPr="00C5426C" w:rsidRDefault="006549E3">
            <w:pPr>
              <w:rPr>
                <w:szCs w:val="24"/>
              </w:rPr>
            </w:pPr>
          </w:p>
        </w:tc>
      </w:tr>
      <w:tr w:rsidR="00A23B3E" w:rsidRPr="00C5426C" w14:paraId="3D2FDF8A" w14:textId="77777777" w:rsidTr="00B15C5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8AEB319" w14:textId="21701213" w:rsidR="00A23B3E" w:rsidRPr="00C5426C" w:rsidRDefault="00B15C59">
            <w:pPr>
              <w:rPr>
                <w:color w:val="000000"/>
                <w:szCs w:val="24"/>
              </w:rPr>
            </w:pPr>
            <w:r w:rsidRPr="00C5426C">
              <w:rPr>
                <w:b/>
                <w:bCs/>
                <w:color w:val="000000"/>
                <w:szCs w:val="24"/>
              </w:rPr>
              <w:t>III.9)</w:t>
            </w:r>
            <w:r w:rsidRPr="00C5426C">
              <w:rPr>
                <w:color w:val="000000"/>
                <w:szCs w:val="24"/>
              </w:rPr>
              <w:t xml:space="preserve"> </w:t>
            </w:r>
            <w:r w:rsidR="00A23B3E" w:rsidRPr="00C5426C">
              <w:rPr>
                <w:color w:val="000000"/>
                <w:szCs w:val="24"/>
              </w:rPr>
              <w:t>L’operatore economico si trova in una delle seguenti situazioni?</w:t>
            </w:r>
          </w:p>
          <w:p w14:paraId="1119C517" w14:textId="03E14285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stato soggetto alla sanzione interdittiva di cui all'</w:t>
            </w:r>
            <w:hyperlink r:id="rId12" w:anchor="09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9, comma 2, lettera c) del decreto legislativo 8 giugno 2001, n. 231</w:t>
              </w:r>
            </w:hyperlink>
            <w:r w:rsidRPr="00C5426C">
              <w:rPr>
                <w:color w:val="000000"/>
              </w:rPr>
              <w:t xml:space="preserve"> o ad altra sanzione che comporta il divieto di contrarre con la pubblica amministrazione, compresi i provvedimenti interdittivi di cui all'</w:t>
            </w:r>
            <w:hyperlink r:id="rId13" w:anchor="014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articolo 14 del decreto legislativo 9 aprile 2008, n. 81</w:t>
              </w:r>
            </w:hyperlink>
            <w:r w:rsidRPr="00C5426C">
              <w:rPr>
                <w:color w:val="000000"/>
              </w:rPr>
              <w:t xml:space="preserve">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a</w:t>
            </w:r>
            <w:r w:rsidRPr="00C5426C">
              <w:rPr>
                <w:i/>
                <w:color w:val="000000"/>
              </w:rPr>
              <w:t>)</w:t>
            </w:r>
            <w:r w:rsidRPr="00C5426C">
              <w:rPr>
                <w:color w:val="000000"/>
              </w:rPr>
              <w:t xml:space="preserve">; </w:t>
            </w:r>
          </w:p>
          <w:p w14:paraId="24AAB243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438582F1" w14:textId="77777777" w:rsidR="00A23B3E" w:rsidRPr="00C5426C" w:rsidRDefault="00A23B3E" w:rsidP="00F351F0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09E6B458" w14:textId="2046975E" w:rsidR="00A23B3E" w:rsidRPr="0076475C" w:rsidRDefault="00A23B3E" w:rsidP="0076475C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 xml:space="preserve">è iscritto nel casellario informatico tenuto dall'Osservatorio dell'ANAC per aver presentato false dichiarazioni o falsa documentazione ai fini del rilascio dell'attestazione di qualificazione, per il periodo durante il quale perdura l'iscrizione 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>, comma 5, letter</w:t>
            </w:r>
            <w:r w:rsidR="00B15C59" w:rsidRPr="00C5426C">
              <w:rPr>
                <w:color w:val="000000"/>
              </w:rPr>
              <w:t>e</w:t>
            </w:r>
            <w:r w:rsidRPr="00C5426C">
              <w:rPr>
                <w:color w:val="000000"/>
              </w:rPr>
              <w:t xml:space="preserve"> </w:t>
            </w:r>
            <w:r w:rsidR="00B15C59" w:rsidRPr="00C5426C">
              <w:rPr>
                <w:i/>
                <w:color w:val="000000"/>
              </w:rPr>
              <w:t>e) ed f</w:t>
            </w:r>
            <w:r w:rsidRPr="00C5426C">
              <w:rPr>
                <w:color w:val="000000"/>
              </w:rPr>
              <w:t xml:space="preserve">); </w:t>
            </w:r>
          </w:p>
          <w:p w14:paraId="72A148CA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0726FC2" w14:textId="77777777" w:rsidR="00A23B3E" w:rsidRPr="00C5426C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color w:val="000000"/>
              </w:rPr>
            </w:pPr>
            <w:r w:rsidRPr="00C5426C">
              <w:rPr>
                <w:color w:val="000000"/>
              </w:rPr>
              <w:t>è in regola con le norme che disciplinano il diritto al lavoro dei disabili di cui all</w:t>
            </w:r>
            <w:hyperlink r:id="rId14" w:anchor="17" w:history="1">
              <w:r w:rsidRPr="00C5426C">
                <w:rPr>
                  <w:rStyle w:val="Collegamentoipertestuale"/>
                  <w:rFonts w:eastAsia="font592"/>
                  <w:color w:val="000000"/>
                  <w:u w:val="none"/>
                </w:rPr>
                <w:t>a legge 12 marzo 1999, n. 68</w:t>
              </w:r>
            </w:hyperlink>
          </w:p>
          <w:p w14:paraId="3136416A" w14:textId="72542631" w:rsidR="00A23B3E" w:rsidRPr="00C5426C" w:rsidRDefault="00A23B3E">
            <w:pPr>
              <w:pStyle w:val="NormaleWeb1"/>
              <w:spacing w:before="0" w:after="0"/>
              <w:ind w:left="284"/>
              <w:jc w:val="both"/>
              <w:rPr>
                <w:rFonts w:eastAsia="font592"/>
                <w:color w:val="000000"/>
              </w:rPr>
            </w:pPr>
            <w:r w:rsidRPr="00C5426C">
              <w:rPr>
                <w:color w:val="000000"/>
              </w:rPr>
              <w:t xml:space="preserve">(Articolo </w:t>
            </w:r>
            <w:r w:rsidR="00B15C59" w:rsidRPr="00C5426C">
              <w:rPr>
                <w:color w:val="000000"/>
              </w:rPr>
              <w:t>94</w:t>
            </w:r>
            <w:r w:rsidRPr="00C5426C">
              <w:rPr>
                <w:color w:val="000000"/>
              </w:rPr>
              <w:t xml:space="preserve">, comma 5, lettera </w:t>
            </w:r>
            <w:r w:rsidR="00B15C59" w:rsidRPr="00C5426C">
              <w:rPr>
                <w:i/>
                <w:color w:val="000000"/>
              </w:rPr>
              <w:t>b</w:t>
            </w:r>
            <w:r w:rsidRPr="00C5426C">
              <w:rPr>
                <w:color w:val="000000"/>
              </w:rPr>
              <w:t xml:space="preserve">); </w:t>
            </w:r>
          </w:p>
          <w:p w14:paraId="0978547B" w14:textId="77777777" w:rsidR="00A23B3E" w:rsidRPr="00C5426C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592"/>
                <w:color w:val="000000"/>
              </w:rPr>
            </w:pPr>
          </w:p>
          <w:p w14:paraId="684DA568" w14:textId="77777777" w:rsidR="00A23B3E" w:rsidRPr="00C5426C" w:rsidRDefault="00A23B3E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22E710B5" w14:textId="77777777" w:rsidR="006B4D39" w:rsidRDefault="006B4D3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69ECC4CB" w14:textId="77777777" w:rsidR="0076475C" w:rsidRPr="00C5426C" w:rsidRDefault="0076475C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1BEC3761" w14:textId="77777777" w:rsidR="006A5E21" w:rsidRPr="00C5426C" w:rsidRDefault="006A5E21" w:rsidP="00B15C59">
            <w:pPr>
              <w:pStyle w:val="NormaleWeb1"/>
              <w:spacing w:before="0" w:after="0"/>
              <w:jc w:val="both"/>
              <w:rPr>
                <w:color w:val="000000"/>
              </w:rPr>
            </w:pPr>
          </w:p>
          <w:p w14:paraId="50153730" w14:textId="77777777" w:rsidR="006A5E21" w:rsidRPr="00C5426C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8F31A0E" w14:textId="77777777" w:rsidR="006A5E21" w:rsidRDefault="006A5E21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3714BDF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2174587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7DBFD0FE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1889C1D4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E464BB6" w14:textId="77777777" w:rsidR="0076475C" w:rsidRDefault="0076475C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39402095" w14:textId="77777777" w:rsidR="00DB58A4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5BA04941" w14:textId="77777777" w:rsidR="00DB58A4" w:rsidRPr="00C5426C" w:rsidRDefault="00DB58A4">
            <w:pPr>
              <w:pStyle w:val="NormaleWeb1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14:paraId="013B8154" w14:textId="24F86ED0" w:rsidR="00A23B3E" w:rsidRPr="00C5426C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strike/>
                <w:color w:val="000000"/>
              </w:rPr>
            </w:pPr>
            <w:r w:rsidRPr="00C5426C">
              <w:rPr>
                <w:color w:val="000000"/>
              </w:rPr>
              <w:t xml:space="preserve">si trova rispetto ad un altro partecipante alla medesima procedura di affidamento, in una situazione di controllo o </w:t>
            </w:r>
            <w:r w:rsidR="00B15C59" w:rsidRPr="00C5426C">
              <w:rPr>
                <w:color w:val="000000"/>
              </w:rPr>
              <w:t>di</w:t>
            </w:r>
            <w:r w:rsidRPr="00C5426C">
              <w:rPr>
                <w:color w:val="000000"/>
              </w:rPr>
              <w:t xml:space="preserve"> relazione </w:t>
            </w:r>
            <w:r w:rsidR="00B15C59" w:rsidRPr="00C5426C">
              <w:rPr>
                <w:color w:val="000000"/>
              </w:rPr>
              <w:t xml:space="preserve">che </w:t>
            </w:r>
            <w:r w:rsidRPr="00C5426C">
              <w:rPr>
                <w:color w:val="000000"/>
              </w:rPr>
              <w:t>comporti che le offerte s</w:t>
            </w:r>
            <w:r w:rsidR="00B15C59" w:rsidRPr="00C5426C">
              <w:rPr>
                <w:color w:val="000000"/>
              </w:rPr>
              <w:t>ia</w:t>
            </w:r>
            <w:r w:rsidRPr="00C5426C">
              <w:rPr>
                <w:color w:val="000000"/>
              </w:rPr>
              <w:t xml:space="preserve">no imputabili ad un unico centro decisionale </w:t>
            </w:r>
            <w:r w:rsidR="00B15C59" w:rsidRPr="00C5426C">
              <w:rPr>
                <w:color w:val="000000"/>
              </w:rPr>
              <w:t xml:space="preserve">a cagione di accordi intercorsi tra di loro </w:t>
            </w:r>
            <w:r w:rsidRPr="00C5426C">
              <w:rPr>
                <w:color w:val="000000"/>
              </w:rPr>
              <w:t>(ar</w:t>
            </w:r>
            <w:r w:rsidR="001D3A2B" w:rsidRPr="00C5426C">
              <w:rPr>
                <w:color w:val="000000"/>
              </w:rPr>
              <w:t xml:space="preserve">ticolo </w:t>
            </w:r>
            <w:r w:rsidR="00B15C59" w:rsidRPr="00C5426C">
              <w:rPr>
                <w:color w:val="000000"/>
              </w:rPr>
              <w:t>95</w:t>
            </w:r>
            <w:r w:rsidR="001D3A2B" w:rsidRPr="00C5426C">
              <w:rPr>
                <w:color w:val="000000"/>
              </w:rPr>
              <w:t xml:space="preserve">, comma </w:t>
            </w:r>
            <w:r w:rsidR="00B15C59" w:rsidRPr="00C5426C">
              <w:rPr>
                <w:color w:val="000000"/>
              </w:rPr>
              <w:t>1</w:t>
            </w:r>
            <w:r w:rsidR="001D3A2B" w:rsidRPr="00C5426C">
              <w:rPr>
                <w:color w:val="000000"/>
              </w:rPr>
              <w:t xml:space="preserve">, lettera </w:t>
            </w:r>
            <w:r w:rsidR="00B15C59" w:rsidRPr="00DB58A4">
              <w:rPr>
                <w:i/>
                <w:iCs/>
                <w:color w:val="000000"/>
              </w:rPr>
              <w:t>d</w:t>
            </w:r>
            <w:r w:rsidR="00B15C59" w:rsidRPr="00C5426C">
              <w:rPr>
                <w:color w:val="000000"/>
              </w:rPr>
              <w:t>)</w:t>
            </w:r>
            <w:r w:rsidR="001D3A2B" w:rsidRPr="00C5426C">
              <w:rPr>
                <w:color w:val="000000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DD18C1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570B8884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081248A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2563B440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7D06C74C" w14:textId="77777777" w:rsidR="006A5E21" w:rsidRPr="00C5426C" w:rsidRDefault="006A5E21" w:rsidP="005309A4">
            <w:pPr>
              <w:jc w:val="both"/>
              <w:rPr>
                <w:color w:val="000000"/>
                <w:szCs w:val="24"/>
              </w:rPr>
            </w:pPr>
          </w:p>
          <w:p w14:paraId="5DCE53D2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791E904F" w14:textId="77777777" w:rsidR="00DB58A4" w:rsidRDefault="00DB58A4" w:rsidP="005309A4">
            <w:pPr>
              <w:jc w:val="both"/>
              <w:rPr>
                <w:color w:val="000000"/>
                <w:szCs w:val="24"/>
              </w:rPr>
            </w:pPr>
          </w:p>
          <w:p w14:paraId="0818BCD4" w14:textId="4F729081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3810BB33" w14:textId="77777777" w:rsidR="005309A4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74EA777B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61F68F5C" w14:textId="77777777" w:rsidR="001D3A2B" w:rsidRPr="00C5426C" w:rsidRDefault="001D3A2B">
            <w:pPr>
              <w:rPr>
                <w:color w:val="000000"/>
                <w:szCs w:val="24"/>
              </w:rPr>
            </w:pPr>
          </w:p>
          <w:p w14:paraId="57A0AD15" w14:textId="77777777" w:rsidR="00A23B3E" w:rsidRPr="00C5426C" w:rsidRDefault="00A23B3E">
            <w:pPr>
              <w:rPr>
                <w:color w:val="000000"/>
                <w:szCs w:val="24"/>
              </w:rPr>
            </w:pPr>
          </w:p>
          <w:p w14:paraId="0D01CFC4" w14:textId="77777777" w:rsidR="0076475C" w:rsidRDefault="0076475C" w:rsidP="00F351F0">
            <w:pPr>
              <w:rPr>
                <w:color w:val="000000"/>
                <w:szCs w:val="24"/>
              </w:rPr>
            </w:pPr>
          </w:p>
          <w:p w14:paraId="4A1CE4C2" w14:textId="4F29ADEA" w:rsidR="005309A4" w:rsidRPr="00C5426C" w:rsidRDefault="00A23B3E" w:rsidP="00F351F0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    [ ] Non è tenuto alla disciplina legge 68/1999</w:t>
            </w:r>
            <w:r w:rsidRPr="00C5426C">
              <w:rPr>
                <w:color w:val="000000"/>
                <w:szCs w:val="24"/>
              </w:rPr>
              <w:br/>
              <w:t xml:space="preserve">Se la documentazione pertinente è disponibile </w:t>
            </w:r>
            <w:r w:rsidRPr="00C5426C">
              <w:rPr>
                <w:color w:val="000000"/>
                <w:szCs w:val="24"/>
              </w:rPr>
              <w:lastRenderedPageBreak/>
              <w:t>elettronicamente, indicare: indirizzo web, autorità o organismo di emanazione, riferimento preciso della documentazione):</w:t>
            </w:r>
          </w:p>
          <w:p w14:paraId="5180B00E" w14:textId="77777777" w:rsidR="00A23B3E" w:rsidRPr="00C5426C" w:rsidRDefault="00A23B3E" w:rsidP="005309A4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0EEF129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Nel caso in cui l’operatore non è tenuto alla disciplina legge 68/199</w:t>
            </w:r>
            <w:r w:rsidR="00F51F37" w:rsidRPr="00C5426C">
              <w:rPr>
                <w:color w:val="000000"/>
                <w:szCs w:val="24"/>
              </w:rPr>
              <w:t>9</w:t>
            </w:r>
            <w:r w:rsidRPr="00C5426C">
              <w:rPr>
                <w:color w:val="000000"/>
                <w:szCs w:val="24"/>
              </w:rPr>
              <w:t xml:space="preserve"> indicare le motivazioni:</w:t>
            </w:r>
          </w:p>
          <w:p w14:paraId="79A69732" w14:textId="77777777" w:rsidR="00A23B3E" w:rsidRPr="00C5426C" w:rsidRDefault="00A23B3E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(numero dipendenti e/o</w:t>
            </w:r>
            <w:r w:rsidR="008F12E6"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="008F12E6" w:rsidRPr="00C5426C">
              <w:rPr>
                <w:color w:val="000000"/>
                <w:szCs w:val="24"/>
              </w:rPr>
              <w:t>altro )</w:t>
            </w:r>
            <w:proofErr w:type="gramEnd"/>
            <w:r w:rsidR="008F12E6" w:rsidRPr="00C5426C">
              <w:rPr>
                <w:color w:val="000000"/>
                <w:szCs w:val="24"/>
              </w:rPr>
              <w:t xml:space="preserve"> [………..…][……….…][……….…]</w:t>
            </w:r>
          </w:p>
          <w:p w14:paraId="07034930" w14:textId="77777777" w:rsidR="006A5E21" w:rsidRPr="00C5426C" w:rsidRDefault="006A5E21">
            <w:pPr>
              <w:rPr>
                <w:color w:val="000000"/>
                <w:szCs w:val="24"/>
              </w:rPr>
            </w:pPr>
          </w:p>
          <w:p w14:paraId="1F929D87" w14:textId="77777777" w:rsidR="0076475C" w:rsidRDefault="0076475C">
            <w:pPr>
              <w:rPr>
                <w:color w:val="000000"/>
                <w:szCs w:val="24"/>
              </w:rPr>
            </w:pPr>
          </w:p>
          <w:p w14:paraId="3A4326AF" w14:textId="3B46A0C6" w:rsidR="00A23B3E" w:rsidRPr="00C5426C" w:rsidRDefault="00A23B3E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</w:tc>
      </w:tr>
      <w:tr w:rsidR="00C427DB" w:rsidRPr="00C5426C" w14:paraId="04A7F404" w14:textId="77777777" w:rsidTr="00F15625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09F9469" w14:textId="545D0D3F" w:rsidR="00C427DB" w:rsidRPr="00C5426C" w:rsidRDefault="00C03658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 xml:space="preserve">L’operatore </w:t>
            </w:r>
            <w:proofErr w:type="gramStart"/>
            <w:r w:rsidRPr="00C5426C">
              <w:rPr>
                <w:color w:val="000000"/>
                <w:szCs w:val="24"/>
              </w:rPr>
              <w:t>economico  si</w:t>
            </w:r>
            <w:proofErr w:type="gramEnd"/>
            <w:r w:rsidRPr="00C5426C">
              <w:rPr>
                <w:color w:val="000000"/>
                <w:szCs w:val="24"/>
              </w:rPr>
              <w:t xml:space="preserve"> trova nella condizione prevista dall’art. 53 comma 16-ter del </w:t>
            </w:r>
            <w:proofErr w:type="spellStart"/>
            <w:r w:rsidRPr="00C5426C">
              <w:rPr>
                <w:color w:val="000000"/>
                <w:szCs w:val="24"/>
              </w:rPr>
              <w:t>D.Lgs.</w:t>
            </w:r>
            <w:proofErr w:type="spellEnd"/>
            <w:r w:rsidRPr="00C5426C">
              <w:rPr>
                <w:color w:val="000000"/>
                <w:szCs w:val="24"/>
              </w:rPr>
              <w:t xml:space="preserve"> 165/2001 (</w:t>
            </w:r>
            <w:proofErr w:type="spellStart"/>
            <w:r w:rsidRPr="00C5426C">
              <w:rPr>
                <w:color w:val="000000"/>
                <w:szCs w:val="24"/>
              </w:rPr>
              <w:t>pantouflage</w:t>
            </w:r>
            <w:proofErr w:type="spellEnd"/>
            <w:r w:rsidRPr="00C5426C">
              <w:rPr>
                <w:color w:val="000000"/>
                <w:szCs w:val="24"/>
              </w:rPr>
              <w:t xml:space="preserve"> o revolving door) in quanto ha concluso contratti di lavoro subordinato o autonomo e, comunque, ha attribuito incarichi ad ex dipendenti della stazione appaltante</w:t>
            </w:r>
            <w:r w:rsidR="00076DCA" w:rsidRPr="00C5426C">
              <w:rPr>
                <w:color w:val="000000"/>
                <w:szCs w:val="24"/>
              </w:rPr>
              <w:t xml:space="preserve"> che</w:t>
            </w:r>
            <w:r w:rsidRPr="00C5426C">
              <w:rPr>
                <w:color w:val="000000"/>
                <w:szCs w:val="2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 w:rsidRPr="00C5426C">
              <w:rPr>
                <w:color w:val="000000"/>
                <w:szCs w:val="24"/>
              </w:rPr>
              <w:t>el medesimo operatore economico?</w:t>
            </w:r>
            <w:r w:rsidRPr="00C5426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0D73D6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60219D9A" w14:textId="77777777" w:rsidR="00C427DB" w:rsidRPr="00C5426C" w:rsidRDefault="00C427DB" w:rsidP="00635C8F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</w:p>
        </w:tc>
      </w:tr>
      <w:tr w:rsidR="006549E3" w:rsidRPr="00C5426C" w14:paraId="2158E0D1" w14:textId="77777777" w:rsidTr="001852F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7FD5C0" w14:textId="77777777" w:rsidR="006549E3" w:rsidRPr="00C5426C" w:rsidRDefault="006549E3" w:rsidP="00076DCA">
            <w:pPr>
              <w:numPr>
                <w:ilvl w:val="0"/>
                <w:numId w:val="10"/>
              </w:num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lastRenderedPageBreak/>
              <w:t>(</w:t>
            </w:r>
            <w:r w:rsidRPr="00C5426C">
              <w:rPr>
                <w:i/>
                <w:iCs/>
                <w:color w:val="000000"/>
                <w:szCs w:val="24"/>
              </w:rPr>
              <w:t>solo per appalti PNRR</w:t>
            </w:r>
            <w:r w:rsidRPr="00C5426C">
              <w:rPr>
                <w:color w:val="000000"/>
                <w:szCs w:val="24"/>
              </w:rPr>
              <w:t>)</w:t>
            </w:r>
          </w:p>
          <w:p w14:paraId="7CA0A139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Gli operatori economici, tenuti alla redazione del rapporto sulla situazione del personale, ai sensi dell’art. 46 del Codice delle Pari Opportunità tra uomo e donna, di cui al D.lgs. n. 198/2006, al momento della presentazione della domanda di partecipazione o dell’offerta, hanno presentato copia dell’ultimo rapporto redatto con attestazione della sua conformità a quello trasmesso alle rappresentanze sindacali aziendali e alla consigliera e consigliere regionale di parità ai sensi del co. 2 dell’art. 46 oppure, in caso di inosservanza dei termini, con attestazione della sua contestuale trasmissione alle rappresentanze sindacali aziendali e alla consigliera e consigliere regionale di parità (articolo 94 co. 5 lett. </w:t>
            </w:r>
            <w:r w:rsidRPr="00C5426C">
              <w:rPr>
                <w:i/>
                <w:iCs/>
                <w:color w:val="000000"/>
                <w:szCs w:val="24"/>
              </w:rPr>
              <w:t>c</w:t>
            </w:r>
            <w:r w:rsidRPr="00C5426C">
              <w:rPr>
                <w:color w:val="000000"/>
                <w:szCs w:val="24"/>
              </w:rPr>
              <w:t>)?</w:t>
            </w:r>
          </w:p>
          <w:p w14:paraId="340A2C5C" w14:textId="77777777" w:rsidR="006549E3" w:rsidRDefault="006549E3" w:rsidP="00F15625">
            <w:pPr>
              <w:ind w:left="360"/>
              <w:rPr>
                <w:color w:val="000000"/>
                <w:szCs w:val="24"/>
              </w:rPr>
            </w:pPr>
          </w:p>
          <w:p w14:paraId="1BBE491A" w14:textId="3DB77ADE" w:rsidR="006549E3" w:rsidRPr="00C5426C" w:rsidRDefault="006549E3" w:rsidP="00F15625">
            <w:pPr>
              <w:ind w:left="360"/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9264E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  <w:p w14:paraId="36D8DFE6" w14:textId="4DEA80B9" w:rsidR="006549E3" w:rsidRPr="00C5426C" w:rsidRDefault="006549E3" w:rsidP="0035746D">
            <w:pPr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 xml:space="preserve"> </w:t>
            </w: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753F10CC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Se la documentazione pertinente è disponibile elettronicamente, indicare: indirizzo web, autorità o organismo di emanazione, riferimento preciso della documentazione):</w:t>
            </w:r>
          </w:p>
          <w:p w14:paraId="0F7448D7" w14:textId="77777777" w:rsidR="006549E3" w:rsidRPr="00C5426C" w:rsidRDefault="006549E3" w:rsidP="0035746D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[………..…][……….…][……….…]</w:t>
            </w:r>
          </w:p>
          <w:p w14:paraId="59A50BD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08D870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484F055B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CF1BFB2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CF5173C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125DC2F5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34EAE5B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6CFE30E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6D3574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EF14AE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2DED7EAA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B312A30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50D141AB" w14:textId="77777777" w:rsidR="006549E3" w:rsidRDefault="006549E3" w:rsidP="00635C8F">
            <w:pPr>
              <w:rPr>
                <w:color w:val="000000"/>
                <w:szCs w:val="24"/>
              </w:rPr>
            </w:pPr>
            <w:proofErr w:type="gramStart"/>
            <w:r w:rsidRPr="00C5426C">
              <w:rPr>
                <w:color w:val="000000"/>
                <w:szCs w:val="24"/>
              </w:rPr>
              <w:t>[ ]</w:t>
            </w:r>
            <w:proofErr w:type="gramEnd"/>
            <w:r w:rsidRPr="00C5426C">
              <w:rPr>
                <w:color w:val="000000"/>
                <w:szCs w:val="24"/>
              </w:rPr>
              <w:t xml:space="preserve"> Sì [ ] No</w:t>
            </w:r>
          </w:p>
          <w:p w14:paraId="1FF47B53" w14:textId="77777777" w:rsidR="006549E3" w:rsidRDefault="006549E3" w:rsidP="00635C8F">
            <w:pPr>
              <w:rPr>
                <w:color w:val="000000"/>
                <w:szCs w:val="24"/>
              </w:rPr>
            </w:pPr>
          </w:p>
          <w:p w14:paraId="012BDD0C" w14:textId="47184916" w:rsidR="006549E3" w:rsidRPr="00C5426C" w:rsidRDefault="006549E3" w:rsidP="006549E3">
            <w:pPr>
              <w:jc w:val="both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[………..…]</w:t>
            </w:r>
          </w:p>
          <w:p w14:paraId="6E07190C" w14:textId="782C1E98" w:rsidR="006549E3" w:rsidRPr="00C5426C" w:rsidRDefault="006549E3" w:rsidP="00635C8F">
            <w:pPr>
              <w:rPr>
                <w:color w:val="000000"/>
                <w:szCs w:val="24"/>
              </w:rPr>
            </w:pPr>
          </w:p>
        </w:tc>
      </w:tr>
      <w:tr w:rsidR="006549E3" w:rsidRPr="00C5426C" w14:paraId="338AD7FA" w14:textId="77777777" w:rsidTr="006549E3">
        <w:trPr>
          <w:trHeight w:val="333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28FCD" w14:textId="609F05D9" w:rsidR="006549E3" w:rsidRPr="00C5426C" w:rsidRDefault="006549E3" w:rsidP="006549E3">
            <w:pPr>
              <w:spacing w:after="0"/>
              <w:rPr>
                <w:color w:val="000000"/>
                <w:szCs w:val="24"/>
              </w:rPr>
            </w:pPr>
            <w:r w:rsidRPr="00C5426C">
              <w:rPr>
                <w:b/>
                <w:color w:val="000000"/>
                <w:szCs w:val="24"/>
              </w:rPr>
              <w:t>In caso affermativo</w:t>
            </w:r>
            <w:r>
              <w:rPr>
                <w:b/>
                <w:color w:val="000000"/>
                <w:szCs w:val="24"/>
              </w:rPr>
              <w:t xml:space="preserve"> a una o più delle opzioni sopra riportate ai numeri da 1 a 6</w:t>
            </w:r>
            <w:r w:rsidRPr="00C5426C">
              <w:rPr>
                <w:color w:val="000000"/>
                <w:szCs w:val="24"/>
              </w:rPr>
              <w:t xml:space="preserve">, l'operatore economico ha adottato misure sufficienti a dimostrare la sua affidabilità nonostante l'esistenza di un pertinente motivo di esclusione (autodisciplina </w:t>
            </w:r>
          </w:p>
          <w:p w14:paraId="4393999E" w14:textId="77777777" w:rsidR="006549E3" w:rsidRPr="00C5426C" w:rsidRDefault="006549E3" w:rsidP="006549E3">
            <w:pPr>
              <w:spacing w:before="0" w:after="0"/>
              <w:rPr>
                <w:color w:val="000000"/>
                <w:szCs w:val="24"/>
              </w:rPr>
            </w:pPr>
            <w:r w:rsidRPr="00C5426C">
              <w:rPr>
                <w:color w:val="000000"/>
                <w:szCs w:val="24"/>
              </w:rPr>
              <w:t>o “Self-</w:t>
            </w:r>
            <w:proofErr w:type="spellStart"/>
            <w:r w:rsidRPr="00C5426C">
              <w:rPr>
                <w:color w:val="000000"/>
                <w:szCs w:val="24"/>
              </w:rPr>
              <w:t>Cleaning</w:t>
            </w:r>
            <w:proofErr w:type="spellEnd"/>
            <w:r w:rsidRPr="00C5426C">
              <w:rPr>
                <w:color w:val="000000"/>
                <w:szCs w:val="24"/>
              </w:rPr>
              <w:t>, cfr. articolo 96, comma 6)?</w:t>
            </w:r>
          </w:p>
          <w:p w14:paraId="53DEB387" w14:textId="77777777" w:rsidR="006549E3" w:rsidRPr="00C5426C" w:rsidRDefault="006549E3" w:rsidP="006549E3">
            <w:pPr>
              <w:rPr>
                <w:color w:val="000000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A325D" w14:textId="77777777" w:rsidR="006549E3" w:rsidRPr="00C5426C" w:rsidRDefault="006549E3" w:rsidP="0035746D">
            <w:pPr>
              <w:rPr>
                <w:color w:val="000000"/>
                <w:szCs w:val="24"/>
              </w:rPr>
            </w:pPr>
          </w:p>
        </w:tc>
      </w:tr>
    </w:tbl>
    <w:p w14:paraId="3A48F37A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54ED5DB2" w14:textId="77777777" w:rsidR="00C427DB" w:rsidRPr="00C5426C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eastAsia="Times New Roman"/>
          <w:color w:val="auto"/>
          <w:kern w:val="0"/>
          <w:szCs w:val="24"/>
          <w:lang w:bidi="ar-SA"/>
        </w:rPr>
      </w:pPr>
    </w:p>
    <w:p w14:paraId="31B157A0" w14:textId="44063CA4" w:rsidR="00A23B3E" w:rsidRPr="00C5426C" w:rsidRDefault="009C6711" w:rsidP="009C67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szCs w:val="24"/>
        </w:rPr>
      </w:pPr>
      <w:r w:rsidRPr="00C5426C">
        <w:rPr>
          <w:b/>
          <w:szCs w:val="24"/>
        </w:rPr>
        <w:t>SEZIONE IV – REQUISITI DI PARTECIPAZIONE</w:t>
      </w:r>
    </w:p>
    <w:p w14:paraId="58D5C999" w14:textId="77777777" w:rsidR="00A23B3E" w:rsidRPr="00C5426C" w:rsidRDefault="00A23B3E">
      <w:pPr>
        <w:pStyle w:val="SectionTitle"/>
        <w:spacing w:after="120"/>
        <w:jc w:val="both"/>
        <w:rPr>
          <w:b w:val="0"/>
          <w:caps/>
          <w:sz w:val="24"/>
          <w:szCs w:val="24"/>
        </w:rPr>
      </w:pPr>
    </w:p>
    <w:p w14:paraId="1CA3CE39" w14:textId="600DD042" w:rsidR="00A23B3E" w:rsidRPr="00C5426C" w:rsidRDefault="00A23B3E">
      <w:pPr>
        <w:pStyle w:val="SectionTitle"/>
        <w:jc w:val="both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>A</w:t>
      </w:r>
      <w:r w:rsidRPr="00C5426C">
        <w:rPr>
          <w:b w:val="0"/>
          <w:caps/>
          <w:color w:val="000000"/>
          <w:sz w:val="24"/>
          <w:szCs w:val="24"/>
        </w:rPr>
        <w:t>: Idoneità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3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 </w:t>
      </w:r>
    </w:p>
    <w:p w14:paraId="532B19CD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6BE1D7B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9B70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01E9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</w:p>
        </w:tc>
      </w:tr>
      <w:tr w:rsidR="00A23B3E" w:rsidRPr="00C5426C" w14:paraId="7451113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1DCABE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t xml:space="preserve">Iscrizione in un registro professionale o commerciale tenuto nello Stato membro di stabilimento </w:t>
            </w:r>
            <w:r w:rsidRPr="00C5426C">
              <w:rPr>
                <w:szCs w:val="24"/>
              </w:rPr>
              <w:t>(</w:t>
            </w:r>
            <w:r w:rsidRPr="00C5426C">
              <w:rPr>
                <w:rStyle w:val="Rimandonotaapidipagina"/>
                <w:szCs w:val="24"/>
              </w:rPr>
              <w:footnoteReference w:id="6"/>
            </w:r>
            <w:r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br/>
            </w:r>
          </w:p>
          <w:p w14:paraId="5BF7C2A6" w14:textId="77777777" w:rsidR="00A23B3E" w:rsidRPr="00C5426C" w:rsidRDefault="00A23B3E">
            <w:pPr>
              <w:pStyle w:val="Paragrafoelenco1"/>
              <w:ind w:left="284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33C29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t>[……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  <w:r w:rsidRPr="00C5426C">
              <w:rPr>
                <w:i/>
                <w:szCs w:val="24"/>
              </w:rPr>
              <w:t xml:space="preserve"> </w:t>
            </w:r>
          </w:p>
          <w:p w14:paraId="7057D34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[…………][……..…][…………]</w:t>
            </w:r>
          </w:p>
        </w:tc>
      </w:tr>
      <w:tr w:rsidR="00A23B3E" w:rsidRPr="00C5426C" w14:paraId="4BF97F95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EAE04" w14:textId="77777777" w:rsidR="00A23B3E" w:rsidRPr="00C5426C" w:rsidRDefault="00A23B3E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b/>
                <w:szCs w:val="24"/>
              </w:rPr>
              <w:t>Per gli appalti di servizi:</w:t>
            </w:r>
          </w:p>
          <w:p w14:paraId="7F36C875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</w:p>
          <w:p w14:paraId="73B53E1E" w14:textId="77777777" w:rsidR="00A23B3E" w:rsidRPr="00C5426C" w:rsidRDefault="00A23B3E">
            <w:pPr>
              <w:pStyle w:val="Paragrafoelenco1"/>
              <w:tabs>
                <w:tab w:val="left" w:pos="284"/>
              </w:tabs>
              <w:ind w:left="284"/>
              <w:rPr>
                <w:szCs w:val="24"/>
              </w:rPr>
            </w:pPr>
            <w:r w:rsidRPr="00C5426C">
              <w:rPr>
                <w:szCs w:val="24"/>
              </w:rPr>
              <w:t xml:space="preserve">È richiesta una particolare </w:t>
            </w:r>
            <w:r w:rsidRPr="00C5426C">
              <w:rPr>
                <w:b/>
                <w:szCs w:val="24"/>
              </w:rPr>
              <w:t>autorizzazione o appartenenza</w:t>
            </w:r>
            <w:r w:rsidRPr="00C5426C">
              <w:rPr>
                <w:szCs w:val="24"/>
              </w:rPr>
              <w:t xml:space="preserve"> a una particolare </w:t>
            </w:r>
            <w:r w:rsidRPr="00C5426C">
              <w:rPr>
                <w:color w:val="000000"/>
                <w:szCs w:val="24"/>
              </w:rPr>
              <w:t>organizzazione (elenchi, albi, ecc.) per</w:t>
            </w:r>
            <w:r w:rsidRPr="00C5426C">
              <w:rPr>
                <w:szCs w:val="24"/>
              </w:rPr>
              <w:t xml:space="preserve"> poter prestare il servizio di cui trattasi nel paese di stabilimento dell'operatore economico? </w:t>
            </w:r>
            <w:r w:rsidRPr="00C5426C">
              <w:rPr>
                <w:szCs w:val="24"/>
              </w:rPr>
              <w:br/>
            </w:r>
          </w:p>
          <w:p w14:paraId="0B1CEA6E" w14:textId="77777777" w:rsidR="00A23B3E" w:rsidRPr="00C5426C" w:rsidRDefault="00A23B3E">
            <w:pPr>
              <w:pStyle w:val="Paragrafoelenco1"/>
              <w:tabs>
                <w:tab w:val="left" w:pos="0"/>
              </w:tabs>
              <w:ind w:left="0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5A36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w w:val="0"/>
                <w:szCs w:val="24"/>
              </w:rPr>
              <w:br/>
            </w: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In caso affermativo, specificare quale documentazione e se l'operatore economico ne dispone: [ …] [ ] Sì [ ] No</w:t>
            </w:r>
            <w:r w:rsidRPr="00C5426C">
              <w:rPr>
                <w:w w:val="0"/>
                <w:szCs w:val="24"/>
              </w:rPr>
              <w:br/>
            </w:r>
          </w:p>
          <w:p w14:paraId="72DF5F14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7E4F86F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[…………][……….…][…………]</w:t>
            </w:r>
          </w:p>
        </w:tc>
      </w:tr>
      <w:tr w:rsidR="001638FA" w:rsidRPr="00C5426C" w14:paraId="6EE3DAFF" w14:textId="77777777" w:rsidTr="001638FA">
        <w:trPr>
          <w:trHeight w:val="51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B8FBFC" w14:textId="0F00353A" w:rsidR="001638FA" w:rsidRPr="00C5426C" w:rsidRDefault="001638FA" w:rsidP="001638FA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szCs w:val="24"/>
              </w:rPr>
            </w:pPr>
            <w:r w:rsidRPr="00C5426C">
              <w:rPr>
                <w:i/>
                <w:iCs/>
                <w:szCs w:val="24"/>
              </w:rPr>
              <w:t>(eventuale)</w:t>
            </w:r>
            <w:r w:rsidRPr="00C5426C">
              <w:rPr>
                <w:szCs w:val="24"/>
              </w:rPr>
              <w:t xml:space="preserve"> Indicare i </w:t>
            </w:r>
            <w:r w:rsidRPr="00C5426C">
              <w:rPr>
                <w:b/>
                <w:szCs w:val="24"/>
              </w:rPr>
              <w:t>titoli di studio e professionali</w:t>
            </w:r>
            <w:r w:rsidRPr="00C5426C">
              <w:rPr>
                <w:szCs w:val="24"/>
              </w:rPr>
              <w:t xml:space="preserve"> di cui sono in possesso:</w:t>
            </w:r>
          </w:p>
          <w:p w14:paraId="5DA7B9F4" w14:textId="77777777" w:rsidR="001638FA" w:rsidRPr="00C5426C" w:rsidRDefault="001638FA" w:rsidP="001638FA">
            <w:pPr>
              <w:rPr>
                <w:b/>
                <w:i/>
                <w:szCs w:val="24"/>
              </w:rPr>
            </w:pPr>
            <w:r w:rsidRPr="00C5426C">
              <w:rPr>
                <w:szCs w:val="24"/>
              </w:rPr>
              <w:t>a)       lo stesso prestatore di servizi o imprenditore,</w:t>
            </w:r>
          </w:p>
          <w:p w14:paraId="0695A374" w14:textId="77777777" w:rsidR="001638FA" w:rsidRPr="00C5426C" w:rsidRDefault="001638FA" w:rsidP="001638FA">
            <w:pPr>
              <w:ind w:left="426"/>
              <w:rPr>
                <w:szCs w:val="24"/>
              </w:rPr>
            </w:pPr>
            <w:r w:rsidRPr="00C5426C">
              <w:rPr>
                <w:b/>
                <w:i/>
                <w:szCs w:val="24"/>
              </w:rPr>
              <w:t>e/o</w:t>
            </w:r>
            <w:r w:rsidRPr="00C5426C">
              <w:rPr>
                <w:szCs w:val="24"/>
              </w:rPr>
              <w:t xml:space="preserve"> (in funzione dei requisiti richiesti nell'avviso o bando pertinente o nei documenti di gara)</w:t>
            </w:r>
            <w:r w:rsidRPr="00C5426C">
              <w:rPr>
                <w:szCs w:val="24"/>
              </w:rPr>
              <w:br/>
            </w:r>
          </w:p>
          <w:p w14:paraId="43AC07D3" w14:textId="35AC5C81" w:rsidR="001638FA" w:rsidRPr="00C5426C" w:rsidRDefault="001638FA" w:rsidP="001638FA">
            <w:pPr>
              <w:pStyle w:val="Paragrafoelenco1"/>
              <w:tabs>
                <w:tab w:val="left" w:pos="284"/>
              </w:tabs>
              <w:ind w:left="0"/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b)       </w:t>
            </w:r>
            <w:r w:rsidRPr="00C5426C">
              <w:rPr>
                <w:color w:val="000000"/>
                <w:szCs w:val="24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57FA8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</w:r>
          </w:p>
          <w:p w14:paraId="40DF0BC0" w14:textId="77777777" w:rsidR="001638FA" w:rsidRPr="00C5426C" w:rsidRDefault="001638FA" w:rsidP="001638FA">
            <w:pPr>
              <w:rPr>
                <w:szCs w:val="24"/>
              </w:rPr>
            </w:pPr>
            <w:r w:rsidRPr="00C5426C">
              <w:rPr>
                <w:szCs w:val="24"/>
              </w:rPr>
              <w:br/>
              <w:t>a) [………..…]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</w:p>
          <w:p w14:paraId="39B4F9E7" w14:textId="47D295AC" w:rsidR="001638FA" w:rsidRPr="00C5426C" w:rsidRDefault="001638FA" w:rsidP="001638FA">
            <w:pPr>
              <w:rPr>
                <w:w w:val="0"/>
                <w:szCs w:val="24"/>
              </w:rPr>
            </w:pPr>
            <w:r w:rsidRPr="00C5426C">
              <w:rPr>
                <w:szCs w:val="24"/>
              </w:rPr>
              <w:br/>
              <w:t>b) [………..…]</w:t>
            </w:r>
          </w:p>
        </w:tc>
      </w:tr>
    </w:tbl>
    <w:p w14:paraId="48BC9DDF" w14:textId="77777777" w:rsidR="00A23B3E" w:rsidRPr="00C5426C" w:rsidRDefault="00A23B3E" w:rsidP="009C6711">
      <w:pPr>
        <w:spacing w:before="0" w:after="0"/>
        <w:rPr>
          <w:szCs w:val="24"/>
        </w:rPr>
      </w:pPr>
    </w:p>
    <w:p w14:paraId="07014EE7" w14:textId="77777777" w:rsidR="00A23B3E" w:rsidRPr="00C5426C" w:rsidRDefault="00A23B3E" w:rsidP="009C6711">
      <w:pPr>
        <w:pStyle w:val="SectionTitle"/>
        <w:spacing w:before="0" w:after="0"/>
        <w:jc w:val="both"/>
        <w:rPr>
          <w:b w:val="0"/>
          <w:caps/>
          <w:sz w:val="24"/>
          <w:szCs w:val="24"/>
        </w:rPr>
      </w:pPr>
    </w:p>
    <w:p w14:paraId="583CB40E" w14:textId="6B6106D7" w:rsidR="00A23B3E" w:rsidRPr="00C5426C" w:rsidRDefault="00A23B3E" w:rsidP="003E60D1">
      <w:pPr>
        <w:pStyle w:val="SectionTitle"/>
        <w:spacing w:before="0" w:after="0"/>
        <w:rPr>
          <w:w w:val="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B: Capacità economica e finanziaria </w:t>
      </w:r>
      <w:r w:rsidRPr="00C5426C">
        <w:rPr>
          <w:b w:val="0"/>
          <w:caps/>
          <w:color w:val="000000"/>
          <w:sz w:val="24"/>
          <w:szCs w:val="24"/>
        </w:rPr>
        <w:t>(</w:t>
      </w:r>
      <w:r w:rsidRPr="00C5426C">
        <w:rPr>
          <w:b w:val="0"/>
          <w:smallCaps w:val="0"/>
          <w:color w:val="000000"/>
          <w:sz w:val="24"/>
          <w:szCs w:val="24"/>
        </w:rPr>
        <w:t xml:space="preserve">Articolo </w:t>
      </w:r>
      <w:r w:rsidR="009C6711" w:rsidRPr="00C5426C">
        <w:rPr>
          <w:b w:val="0"/>
          <w:smallCaps w:val="0"/>
          <w:color w:val="000000"/>
          <w:sz w:val="24"/>
          <w:szCs w:val="24"/>
        </w:rPr>
        <w:t>100 co. 11</w:t>
      </w:r>
      <w:r w:rsidRPr="00C5426C">
        <w:rPr>
          <w:b w:val="0"/>
          <w:smallCaps w:val="0"/>
          <w:color w:val="000000"/>
          <w:sz w:val="24"/>
          <w:szCs w:val="24"/>
        </w:rPr>
        <w:t xml:space="preserve"> </w:t>
      </w:r>
      <w:r w:rsidR="001638FA" w:rsidRPr="00C5426C">
        <w:rPr>
          <w:b w:val="0"/>
          <w:smallCaps w:val="0"/>
          <w:color w:val="000000"/>
          <w:sz w:val="24"/>
          <w:szCs w:val="24"/>
        </w:rPr>
        <w:t xml:space="preserve">primo periodo </w:t>
      </w:r>
      <w:r w:rsidRPr="00C5426C">
        <w:rPr>
          <w:b w:val="0"/>
          <w:smallCaps w:val="0"/>
          <w:color w:val="000000"/>
          <w:sz w:val="24"/>
          <w:szCs w:val="24"/>
        </w:rPr>
        <w:t>del Codice)</w:t>
      </w:r>
    </w:p>
    <w:p w14:paraId="2BD46982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0880C885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E073B3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35AD7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23B3E" w:rsidRPr="00C5426C" w14:paraId="5B2760BF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944B2" w14:textId="16C22F28" w:rsidR="00A23B3E" w:rsidRPr="00C5426C" w:rsidRDefault="00A23B3E">
            <w:pPr>
              <w:ind w:left="284" w:hanging="284"/>
              <w:rPr>
                <w:b/>
                <w:szCs w:val="24"/>
              </w:rPr>
            </w:pPr>
            <w:r w:rsidRPr="00C5426C">
              <w:rPr>
                <w:szCs w:val="24"/>
              </w:rPr>
              <w:t>1</w:t>
            </w:r>
            <w:r w:rsidR="001638FA" w:rsidRPr="00C5426C">
              <w:rPr>
                <w:szCs w:val="24"/>
              </w:rPr>
              <w:t>)</w:t>
            </w:r>
            <w:r w:rsidRPr="00C5426C">
              <w:rPr>
                <w:szCs w:val="24"/>
              </w:rPr>
              <w:t xml:space="preserve"> Il </w:t>
            </w:r>
            <w:r w:rsidRPr="00C5426C">
              <w:rPr>
                <w:b/>
                <w:szCs w:val="24"/>
              </w:rPr>
              <w:t xml:space="preserve">fatturato </w:t>
            </w:r>
            <w:r w:rsidR="009C6711" w:rsidRPr="00C5426C">
              <w:rPr>
                <w:b/>
                <w:szCs w:val="24"/>
              </w:rPr>
              <w:t>globale</w:t>
            </w:r>
            <w:r w:rsidRPr="00C5426C">
              <w:rPr>
                <w:szCs w:val="24"/>
              </w:rPr>
              <w:t xml:space="preserve"> ("generale") dell'operatore economico per il numero di esercizi richiesto nell'avviso o bando pertinente o nei documenti di gara è il seguente</w:t>
            </w:r>
            <w:r w:rsidRPr="00C5426C">
              <w:rPr>
                <w:b/>
                <w:szCs w:val="24"/>
              </w:rPr>
              <w:t>:</w:t>
            </w:r>
          </w:p>
          <w:p w14:paraId="45ED4B36" w14:textId="77777777" w:rsidR="00A23B3E" w:rsidRPr="00C5426C" w:rsidRDefault="00A23B3E">
            <w:pPr>
              <w:ind w:left="284" w:hanging="284"/>
              <w:rPr>
                <w:b/>
                <w:szCs w:val="24"/>
              </w:rPr>
            </w:pPr>
          </w:p>
          <w:p w14:paraId="49A18D9E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2C8947FF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58572A7D" w14:textId="77777777" w:rsidR="001638FA" w:rsidRPr="00C5426C" w:rsidRDefault="001638FA">
            <w:pPr>
              <w:ind w:left="284" w:hanging="284"/>
              <w:rPr>
                <w:b/>
                <w:szCs w:val="24"/>
              </w:rPr>
            </w:pPr>
          </w:p>
          <w:p w14:paraId="1846944E" w14:textId="299BC812" w:rsidR="00A23B3E" w:rsidRPr="00C5426C" w:rsidRDefault="00A23B3E">
            <w:pPr>
              <w:ind w:left="284" w:hanging="284"/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42291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szCs w:val="24"/>
              </w:rPr>
              <w:t>esercizio:  [</w:t>
            </w:r>
            <w:proofErr w:type="gramEnd"/>
            <w:r w:rsidRPr="00C5426C">
              <w:rPr>
                <w:szCs w:val="24"/>
              </w:rPr>
              <w:t>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  <w:t>esercizio:  [……] fatturato: [……] […] valuta</w:t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</w:r>
            <w:r w:rsidRPr="00C5426C">
              <w:rPr>
                <w:szCs w:val="24"/>
              </w:rPr>
              <w:br/>
              <w:t>(numero di esercizi, fatturato medio)</w:t>
            </w:r>
            <w:r w:rsidRPr="00C5426C">
              <w:rPr>
                <w:b/>
                <w:szCs w:val="24"/>
              </w:rPr>
              <w:t>:</w:t>
            </w:r>
            <w:r w:rsidRPr="00C5426C">
              <w:rPr>
                <w:szCs w:val="24"/>
              </w:rPr>
              <w:t xml:space="preserve">  </w:t>
            </w:r>
          </w:p>
          <w:p w14:paraId="179B6AD8" w14:textId="2305CFFC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[……], [……] […] valuta</w:t>
            </w:r>
          </w:p>
          <w:p w14:paraId="405E9478" w14:textId="77777777" w:rsidR="00A23B3E" w:rsidRPr="00C5426C" w:rsidRDefault="00A23B3E">
            <w:pPr>
              <w:rPr>
                <w:szCs w:val="24"/>
              </w:rPr>
            </w:pPr>
          </w:p>
          <w:p w14:paraId="07729BAF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(indirizzo web, autorità o organismo di emanazione, riferimento preciso della documentazione): </w:t>
            </w:r>
          </w:p>
          <w:p w14:paraId="52CB451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[…….…][……..…][……..…]</w:t>
            </w:r>
          </w:p>
        </w:tc>
      </w:tr>
      <w:tr w:rsidR="00A23B3E" w:rsidRPr="00C5426C" w14:paraId="6952E059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55377E" w14:textId="77487FC5" w:rsidR="00A23B3E" w:rsidRPr="00C5426C" w:rsidRDefault="001638FA" w:rsidP="00BF74E1">
            <w:pPr>
              <w:jc w:val="both"/>
              <w:rPr>
                <w:szCs w:val="24"/>
              </w:rPr>
            </w:pPr>
            <w:r w:rsidRPr="00C5426C">
              <w:rPr>
                <w:szCs w:val="24"/>
              </w:rPr>
              <w:t>2</w:t>
            </w:r>
            <w:r w:rsidR="00A23B3E" w:rsidRPr="00C5426C">
              <w:rPr>
                <w:szCs w:val="24"/>
              </w:rPr>
              <w:t>) Se le informazioni relative al fatturato generale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E9E7C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[……]</w:t>
            </w:r>
          </w:p>
        </w:tc>
      </w:tr>
    </w:tbl>
    <w:p w14:paraId="693D56B5" w14:textId="77777777" w:rsidR="00A23B3E" w:rsidRPr="00C5426C" w:rsidRDefault="00A23B3E">
      <w:pPr>
        <w:pStyle w:val="SectionTitle"/>
        <w:spacing w:before="0" w:after="0"/>
        <w:jc w:val="both"/>
        <w:rPr>
          <w:caps/>
          <w:sz w:val="24"/>
          <w:szCs w:val="24"/>
        </w:rPr>
      </w:pPr>
    </w:p>
    <w:p w14:paraId="71345350" w14:textId="77777777" w:rsidR="00A23B3E" w:rsidRPr="00C5426C" w:rsidRDefault="00A23B3E">
      <w:pPr>
        <w:pStyle w:val="Titolo1"/>
        <w:spacing w:before="0" w:after="0"/>
        <w:ind w:left="850"/>
        <w:rPr>
          <w:szCs w:val="24"/>
        </w:rPr>
      </w:pPr>
    </w:p>
    <w:p w14:paraId="7F6D2409" w14:textId="458EEFE0" w:rsidR="00A23B3E" w:rsidRPr="00C5426C" w:rsidRDefault="00A23B3E">
      <w:pPr>
        <w:pStyle w:val="SectionTitle"/>
        <w:spacing w:before="0" w:after="0"/>
        <w:jc w:val="both"/>
        <w:rPr>
          <w:color w:val="000000"/>
          <w:sz w:val="24"/>
          <w:szCs w:val="24"/>
        </w:rPr>
      </w:pPr>
      <w:r w:rsidRPr="00C5426C">
        <w:rPr>
          <w:b w:val="0"/>
          <w:caps/>
          <w:sz w:val="24"/>
          <w:szCs w:val="24"/>
        </w:rPr>
        <w:t xml:space="preserve">C: Capacità tecniche e </w:t>
      </w:r>
      <w:r w:rsidRPr="00C5426C">
        <w:rPr>
          <w:b w:val="0"/>
          <w:caps/>
          <w:color w:val="000000"/>
          <w:sz w:val="24"/>
          <w:szCs w:val="24"/>
        </w:rPr>
        <w:t>professionali (A</w:t>
      </w:r>
      <w:r w:rsidRPr="00C5426C">
        <w:rPr>
          <w:b w:val="0"/>
          <w:smallCaps w:val="0"/>
          <w:color w:val="000000"/>
          <w:sz w:val="24"/>
          <w:szCs w:val="24"/>
        </w:rPr>
        <w:t xml:space="preserve">rticolo </w:t>
      </w:r>
      <w:r w:rsidR="001638FA" w:rsidRPr="00C5426C">
        <w:rPr>
          <w:b w:val="0"/>
          <w:smallCaps w:val="0"/>
          <w:color w:val="000000"/>
          <w:sz w:val="24"/>
          <w:szCs w:val="24"/>
        </w:rPr>
        <w:t>100 co. 11 ultimo periodo</w:t>
      </w:r>
      <w:r w:rsidRPr="00C5426C">
        <w:rPr>
          <w:b w:val="0"/>
          <w:smallCaps w:val="0"/>
          <w:color w:val="000000"/>
          <w:sz w:val="24"/>
          <w:szCs w:val="24"/>
        </w:rPr>
        <w:t xml:space="preserve"> del Codice)</w:t>
      </w:r>
    </w:p>
    <w:p w14:paraId="190C76C4" w14:textId="77777777" w:rsidR="00A23B3E" w:rsidRPr="00C5426C" w:rsidRDefault="00A23B3E">
      <w:pPr>
        <w:pStyle w:val="Titolo1"/>
        <w:spacing w:before="0" w:after="0"/>
        <w:ind w:left="850"/>
        <w:rPr>
          <w:color w:val="000000"/>
          <w:szCs w:val="24"/>
        </w:rPr>
      </w:pPr>
    </w:p>
    <w:p w14:paraId="0E34FCAC" w14:textId="77777777" w:rsidR="00A23B3E" w:rsidRPr="00C5426C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color w:val="000000"/>
          <w:szCs w:val="24"/>
        </w:rPr>
      </w:pPr>
      <w:r w:rsidRPr="00C5426C">
        <w:rPr>
          <w:b/>
          <w:color w:val="000000"/>
          <w:w w:val="0"/>
          <w:szCs w:val="24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1059FF72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E0031" w14:textId="77777777" w:rsidR="00A23B3E" w:rsidRPr="00C5426C" w:rsidRDefault="00A23B3E">
            <w:pPr>
              <w:rPr>
                <w:szCs w:val="24"/>
              </w:rPr>
            </w:pPr>
            <w:bookmarkStart w:id="0" w:name="_DV_M4301"/>
            <w:bookmarkStart w:id="1" w:name="_DV_M4300"/>
            <w:bookmarkEnd w:id="0"/>
            <w:bookmarkEnd w:id="1"/>
            <w:r w:rsidRPr="00C5426C">
              <w:rPr>
                <w:b/>
                <w:szCs w:val="24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A29FE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Risposta</w:t>
            </w:r>
            <w:r w:rsidRPr="00C5426C">
              <w:rPr>
                <w:b/>
                <w:i/>
                <w:szCs w:val="24"/>
              </w:rPr>
              <w:t>:</w:t>
            </w:r>
          </w:p>
        </w:tc>
      </w:tr>
      <w:tr w:rsidR="00A907C9" w:rsidRPr="00C5426C" w14:paraId="7B0F7806" w14:textId="77777777" w:rsidTr="001638FA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90023" w14:textId="77777777" w:rsidR="00A907C9" w:rsidRPr="00C5426C" w:rsidRDefault="00A907C9" w:rsidP="00A907C9">
            <w:pPr>
              <w:ind w:left="426" w:hanging="426"/>
              <w:rPr>
                <w:szCs w:val="24"/>
              </w:rPr>
            </w:pPr>
            <w:r w:rsidRPr="00C5426C">
              <w:rPr>
                <w:szCs w:val="24"/>
              </w:rPr>
              <w:lastRenderedPageBreak/>
              <w:t xml:space="preserve">1)    Per gli </w:t>
            </w:r>
            <w:r w:rsidRPr="00C5426C">
              <w:rPr>
                <w:b/>
                <w:i/>
                <w:szCs w:val="24"/>
              </w:rPr>
              <w:t>appalti pubblici di forniture e di servizi</w:t>
            </w:r>
            <w:r w:rsidRPr="00C5426C">
              <w:rPr>
                <w:szCs w:val="24"/>
              </w:rPr>
              <w:t>:</w:t>
            </w:r>
            <w:r w:rsidRPr="00C5426C">
              <w:rPr>
                <w:szCs w:val="24"/>
                <w:shd w:val="clear" w:color="auto" w:fill="BFBFBF"/>
              </w:rPr>
              <w:br/>
            </w:r>
          </w:p>
          <w:p w14:paraId="7334511B" w14:textId="6366F5A3" w:rsidR="00A907C9" w:rsidRPr="00C5426C" w:rsidRDefault="00A907C9" w:rsidP="00A907C9">
            <w:pPr>
              <w:rPr>
                <w:b/>
                <w:szCs w:val="24"/>
              </w:rPr>
            </w:pPr>
            <w:r w:rsidRPr="00C5426C">
              <w:rPr>
                <w:szCs w:val="24"/>
              </w:rPr>
              <w:t xml:space="preserve">           Durante il periodo di riferimento l'operatore economico </w:t>
            </w:r>
            <w:r w:rsidRPr="00C5426C">
              <w:rPr>
                <w:b/>
                <w:szCs w:val="24"/>
              </w:rPr>
              <w:t xml:space="preserve">ha consegnato le seguenti forniture principali del tipo specificato o prestato i seguenti servizi principali del tipo specificato: </w:t>
            </w:r>
            <w:r w:rsidRPr="00C5426C">
              <w:rPr>
                <w:szCs w:val="24"/>
              </w:rPr>
              <w:t xml:space="preserve">Indicare nell'elenco gli importi, le date e i destinatari, pubblici o </w:t>
            </w:r>
            <w:proofErr w:type="gramStart"/>
            <w:r w:rsidRPr="00C5426C">
              <w:rPr>
                <w:szCs w:val="24"/>
              </w:rPr>
              <w:t>privati(</w:t>
            </w:r>
            <w:proofErr w:type="gramEnd"/>
            <w:r w:rsidRPr="00C5426C">
              <w:rPr>
                <w:rStyle w:val="Rimandonotaapidipagina"/>
                <w:szCs w:val="24"/>
              </w:rPr>
              <w:footnoteReference w:id="7"/>
            </w:r>
            <w:r w:rsidRPr="00C5426C">
              <w:rPr>
                <w:szCs w:val="2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42C50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Numero di anni (periodo specificato nell'avviso o bando pertinente o nei documenti di gara): </w:t>
            </w:r>
          </w:p>
          <w:p w14:paraId="0E54B742" w14:textId="77777777" w:rsidR="00A907C9" w:rsidRPr="00C5426C" w:rsidRDefault="00A907C9" w:rsidP="00A907C9">
            <w:pPr>
              <w:rPr>
                <w:szCs w:val="24"/>
              </w:rPr>
            </w:pPr>
            <w:r w:rsidRPr="00C5426C">
              <w:rPr>
                <w:szCs w:val="24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353"/>
            </w:tblGrid>
            <w:tr w:rsidR="00A907C9" w:rsidRPr="00C5426C" w14:paraId="11606863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07094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FFD0D98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9FF374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date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EF8FF2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  <w:r w:rsidRPr="00C5426C">
                    <w:rPr>
                      <w:szCs w:val="24"/>
                    </w:rPr>
                    <w:t>destinatari</w:t>
                  </w:r>
                </w:p>
              </w:tc>
            </w:tr>
            <w:tr w:rsidR="00A907C9" w:rsidRPr="00C5426C" w14:paraId="1AC9850F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9157C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E282BA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0BE144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DBC3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2B2D959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26172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66139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AF3D3E0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714271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19C5EAB6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ECFDC8E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4CF73F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EB6068D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2620D1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  <w:tr w:rsidR="00A907C9" w:rsidRPr="00C5426C" w14:paraId="0B4F79D2" w14:textId="77777777" w:rsidTr="003D4953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CA1A76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C66129B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4BA2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C6F91C" w14:textId="77777777" w:rsidR="00A907C9" w:rsidRPr="00C5426C" w:rsidRDefault="00A907C9" w:rsidP="00A907C9">
                  <w:pPr>
                    <w:rPr>
                      <w:szCs w:val="24"/>
                    </w:rPr>
                  </w:pPr>
                </w:p>
              </w:tc>
            </w:tr>
          </w:tbl>
          <w:p w14:paraId="39187A10" w14:textId="77777777" w:rsidR="00A907C9" w:rsidRPr="00C5426C" w:rsidRDefault="00A907C9">
            <w:pPr>
              <w:rPr>
                <w:b/>
                <w:szCs w:val="24"/>
              </w:rPr>
            </w:pPr>
          </w:p>
        </w:tc>
      </w:tr>
    </w:tbl>
    <w:p w14:paraId="1BAFB6DE" w14:textId="77777777" w:rsidR="00A23B3E" w:rsidRPr="00C5426C" w:rsidRDefault="00A23B3E">
      <w:pPr>
        <w:jc w:val="both"/>
        <w:rPr>
          <w:color w:val="000000"/>
          <w:szCs w:val="24"/>
        </w:rPr>
      </w:pPr>
    </w:p>
    <w:p w14:paraId="3F0724A9" w14:textId="0B1CFB91" w:rsidR="00A23B3E" w:rsidRPr="00C5426C" w:rsidRDefault="00A23B3E" w:rsidP="00BF74E1">
      <w:pPr>
        <w:pStyle w:val="SectionTitle"/>
        <w:spacing w:before="0" w:after="0"/>
        <w:rPr>
          <w:color w:val="000000"/>
          <w:w w:val="0"/>
          <w:sz w:val="24"/>
          <w:szCs w:val="24"/>
        </w:rPr>
      </w:pPr>
      <w:r w:rsidRPr="00C5426C">
        <w:rPr>
          <w:b w:val="0"/>
          <w:caps/>
          <w:color w:val="000000"/>
          <w:sz w:val="24"/>
          <w:szCs w:val="24"/>
        </w:rPr>
        <w:t xml:space="preserve">D: SISTEMI di garanzia della qualità e norme di gestione ambientale </w:t>
      </w:r>
    </w:p>
    <w:p w14:paraId="10164236" w14:textId="77777777" w:rsidR="00A23B3E" w:rsidRPr="00C5426C" w:rsidRDefault="00A23B3E" w:rsidP="00D92A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b/>
          <w:w w:val="0"/>
          <w:szCs w:val="24"/>
        </w:rPr>
      </w:pPr>
      <w:r w:rsidRPr="00C5426C">
        <w:rPr>
          <w:b/>
          <w:w w:val="0"/>
          <w:szCs w:val="2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C5426C" w14:paraId="48E77468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6CACA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E719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w w:val="0"/>
                <w:szCs w:val="24"/>
              </w:rPr>
              <w:t>Risposta:</w:t>
            </w:r>
          </w:p>
        </w:tc>
      </w:tr>
      <w:tr w:rsidR="00A23B3E" w:rsidRPr="00C5426C" w14:paraId="2BC1815B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9A47A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per attestare che egli soddisfa determinate </w:t>
            </w:r>
            <w:r w:rsidRPr="00C5426C">
              <w:rPr>
                <w:b/>
                <w:szCs w:val="24"/>
              </w:rPr>
              <w:t>norme di garanzia della qualità</w:t>
            </w:r>
            <w:r w:rsidRPr="00C5426C">
              <w:rPr>
                <w:w w:val="0"/>
                <w:szCs w:val="24"/>
              </w:rPr>
              <w:t>, compresa l'accessibilità per le persone con disabilità?</w:t>
            </w:r>
          </w:p>
          <w:p w14:paraId="59D7CF56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>, spiegare perché e precisare di quali altri mezzi di prova relativi al programma di garanzia della qualità si dispone:</w:t>
            </w:r>
          </w:p>
          <w:p w14:paraId="4739E930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3B334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  <w:t>[………..…] [</w:t>
            </w:r>
            <w:proofErr w:type="gramStart"/>
            <w:r w:rsidRPr="00C5426C">
              <w:rPr>
                <w:w w:val="0"/>
                <w:szCs w:val="24"/>
              </w:rPr>
              <w:t>…….</w:t>
            </w:r>
            <w:proofErr w:type="gramEnd"/>
            <w:r w:rsidRPr="00C5426C">
              <w:rPr>
                <w:w w:val="0"/>
                <w:szCs w:val="24"/>
              </w:rPr>
              <w:t>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6FEE806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[……..…][…………][…………]</w:t>
            </w:r>
          </w:p>
        </w:tc>
      </w:tr>
      <w:tr w:rsidR="00A23B3E" w:rsidRPr="00C5426C" w14:paraId="069E8B32" w14:textId="77777777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8C5CE5" w14:textId="77777777" w:rsidR="00A23B3E" w:rsidRPr="00C5426C" w:rsidRDefault="00A23B3E">
            <w:pPr>
              <w:rPr>
                <w:b/>
                <w:szCs w:val="24"/>
              </w:rPr>
            </w:pPr>
            <w:r w:rsidRPr="00C5426C">
              <w:rPr>
                <w:w w:val="0"/>
                <w:szCs w:val="24"/>
              </w:rPr>
              <w:t xml:space="preserve">L'operatore economico potrà presentare </w:t>
            </w:r>
            <w:r w:rsidRPr="00C5426C">
              <w:rPr>
                <w:b/>
                <w:szCs w:val="24"/>
              </w:rPr>
              <w:t>certificati</w:t>
            </w:r>
            <w:r w:rsidRPr="00C5426C">
              <w:rPr>
                <w:w w:val="0"/>
                <w:szCs w:val="24"/>
              </w:rPr>
              <w:t xml:space="preserve"> rilasciati da organismi indipendenti </w:t>
            </w:r>
            <w:r w:rsidRPr="00C5426C">
              <w:rPr>
                <w:w w:val="0"/>
                <w:szCs w:val="24"/>
              </w:rPr>
              <w:lastRenderedPageBreak/>
              <w:t xml:space="preserve">per attestare che egli rispetta determinati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>?</w:t>
            </w:r>
          </w:p>
          <w:p w14:paraId="58D4990D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b/>
                <w:szCs w:val="24"/>
              </w:rPr>
              <w:t>In caso negativo</w:t>
            </w:r>
            <w:r w:rsidRPr="00C5426C">
              <w:rPr>
                <w:w w:val="0"/>
                <w:szCs w:val="24"/>
              </w:rPr>
              <w:t xml:space="preserve">, spiegare perché e precisare di quali altri mezzi di prova relativi ai </w:t>
            </w:r>
            <w:r w:rsidRPr="00C5426C">
              <w:rPr>
                <w:b/>
                <w:w w:val="0"/>
                <w:szCs w:val="24"/>
              </w:rPr>
              <w:t>sistemi o</w:t>
            </w:r>
            <w:r w:rsidRPr="00C5426C">
              <w:rPr>
                <w:w w:val="0"/>
                <w:szCs w:val="24"/>
              </w:rPr>
              <w:t xml:space="preserve"> </w:t>
            </w:r>
            <w:r w:rsidRPr="00C5426C">
              <w:rPr>
                <w:b/>
                <w:szCs w:val="24"/>
              </w:rPr>
              <w:t>norme di gestione ambientale</w:t>
            </w:r>
            <w:r w:rsidRPr="00C5426C">
              <w:rPr>
                <w:w w:val="0"/>
                <w:szCs w:val="24"/>
              </w:rPr>
              <w:t xml:space="preserve"> si dispone:</w:t>
            </w:r>
          </w:p>
          <w:p w14:paraId="6F007C15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53535" w14:textId="77777777" w:rsidR="00A23B3E" w:rsidRPr="00C5426C" w:rsidRDefault="00A23B3E">
            <w:pPr>
              <w:rPr>
                <w:szCs w:val="24"/>
              </w:rPr>
            </w:pPr>
            <w:proofErr w:type="gramStart"/>
            <w:r w:rsidRPr="00C5426C">
              <w:rPr>
                <w:w w:val="0"/>
                <w:szCs w:val="24"/>
              </w:rPr>
              <w:lastRenderedPageBreak/>
              <w:t>[ ]</w:t>
            </w:r>
            <w:proofErr w:type="gramEnd"/>
            <w:r w:rsidRPr="00C5426C">
              <w:rPr>
                <w:w w:val="0"/>
                <w:szCs w:val="24"/>
              </w:rPr>
              <w:t xml:space="preserve"> Sì [ ] No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lastRenderedPageBreak/>
              <w:br/>
            </w:r>
            <w:r w:rsidRPr="00C5426C">
              <w:rPr>
                <w:w w:val="0"/>
                <w:szCs w:val="24"/>
              </w:rPr>
              <w:br/>
              <w:t>[………..…] […………]</w:t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w w:val="0"/>
                <w:szCs w:val="24"/>
              </w:rPr>
              <w:br/>
            </w:r>
            <w:r w:rsidRPr="00C5426C">
              <w:rPr>
                <w:szCs w:val="24"/>
              </w:rPr>
              <w:t>(indirizzo web, autorità o organismo di emanazione, riferimento preciso della documentazione):</w:t>
            </w:r>
          </w:p>
          <w:p w14:paraId="5CF6E43B" w14:textId="77777777" w:rsidR="00A23B3E" w:rsidRPr="00C5426C" w:rsidRDefault="00A23B3E">
            <w:pPr>
              <w:rPr>
                <w:szCs w:val="24"/>
              </w:rPr>
            </w:pPr>
            <w:r w:rsidRPr="00C5426C">
              <w:rPr>
                <w:szCs w:val="24"/>
              </w:rPr>
              <w:t xml:space="preserve"> […………][……..…][……..…]</w:t>
            </w:r>
          </w:p>
        </w:tc>
      </w:tr>
    </w:tbl>
    <w:p w14:paraId="210B4CE0" w14:textId="77777777" w:rsidR="00A23B3E" w:rsidRPr="00C5426C" w:rsidRDefault="00A23B3E">
      <w:pPr>
        <w:pStyle w:val="ChapterTitle"/>
        <w:jc w:val="both"/>
        <w:rPr>
          <w:sz w:val="24"/>
          <w:szCs w:val="24"/>
        </w:rPr>
      </w:pPr>
    </w:p>
    <w:p w14:paraId="38C50887" w14:textId="117650BF" w:rsidR="00A23B3E" w:rsidRPr="00C5426C" w:rsidRDefault="00A23B3E">
      <w:pPr>
        <w:rPr>
          <w:i/>
          <w:szCs w:val="24"/>
        </w:rPr>
      </w:pPr>
    </w:p>
    <w:p w14:paraId="79E4F1A4" w14:textId="77777777" w:rsidR="00A23B3E" w:rsidRPr="00C5426C" w:rsidRDefault="00A23B3E">
      <w:pPr>
        <w:rPr>
          <w:i/>
          <w:szCs w:val="24"/>
        </w:rPr>
      </w:pPr>
    </w:p>
    <w:p w14:paraId="5F170F2C" w14:textId="77777777" w:rsidR="00A23B3E" w:rsidRPr="00C5426C" w:rsidRDefault="00A23B3E">
      <w:pPr>
        <w:rPr>
          <w:szCs w:val="24"/>
        </w:rPr>
      </w:pPr>
      <w:r w:rsidRPr="00C5426C">
        <w:rPr>
          <w:szCs w:val="24"/>
        </w:rPr>
        <w:t>Data, luogo e, se richiesto o necessario, firma/firme: […………</w:t>
      </w:r>
      <w:proofErr w:type="gramStart"/>
      <w:r w:rsidRPr="00C5426C">
        <w:rPr>
          <w:szCs w:val="24"/>
        </w:rPr>
        <w:t>…….</w:t>
      </w:r>
      <w:proofErr w:type="gramEnd"/>
      <w:r w:rsidRPr="00C5426C">
        <w:rPr>
          <w:szCs w:val="24"/>
        </w:rPr>
        <w:t>……]</w:t>
      </w:r>
    </w:p>
    <w:p w14:paraId="12ADE8B9" w14:textId="77777777" w:rsidR="00A23B3E" w:rsidRPr="00C5426C" w:rsidRDefault="00A23B3E">
      <w:pPr>
        <w:pStyle w:val="Titrearticle"/>
        <w:jc w:val="both"/>
        <w:rPr>
          <w:szCs w:val="24"/>
        </w:rPr>
      </w:pPr>
    </w:p>
    <w:p w14:paraId="34C5BD9A" w14:textId="77777777" w:rsidR="000A7B33" w:rsidRPr="00C5426C" w:rsidRDefault="000A7B33">
      <w:pPr>
        <w:rPr>
          <w:szCs w:val="24"/>
        </w:rPr>
      </w:pPr>
      <w:bookmarkStart w:id="2" w:name="_DV_C939"/>
      <w:bookmarkEnd w:id="2"/>
    </w:p>
    <w:sectPr w:rsidR="000A7B33" w:rsidRPr="00C5426C" w:rsidSect="005309A4">
      <w:footerReference w:type="default" r:id="rId15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C407" w14:textId="77777777" w:rsidR="00433E67" w:rsidRDefault="00433E67">
      <w:pPr>
        <w:spacing w:before="0" w:after="0"/>
      </w:pPr>
      <w:r>
        <w:separator/>
      </w:r>
    </w:p>
  </w:endnote>
  <w:endnote w:type="continuationSeparator" w:id="0">
    <w:p w14:paraId="17EBBE49" w14:textId="77777777" w:rsidR="00433E67" w:rsidRDefault="00433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Ebrima"/>
    <w:charset w:val="00"/>
    <w:family w:val="swiss"/>
    <w:pitch w:val="variable"/>
    <w:sig w:usb0="E0001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114F" w14:textId="77777777" w:rsidR="00D509A5" w:rsidRPr="00D509A5" w:rsidRDefault="00D509A5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063AF8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14:paraId="4515D30C" w14:textId="77777777"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F9F1" w14:textId="77777777" w:rsidR="00433E67" w:rsidRDefault="00433E67">
      <w:pPr>
        <w:spacing w:before="0" w:after="0"/>
      </w:pPr>
      <w:r>
        <w:separator/>
      </w:r>
    </w:p>
  </w:footnote>
  <w:footnote w:type="continuationSeparator" w:id="0">
    <w:p w14:paraId="2E332C25" w14:textId="77777777" w:rsidR="00433E67" w:rsidRDefault="00433E67">
      <w:pPr>
        <w:spacing w:before="0" w:after="0"/>
      </w:pPr>
      <w:r>
        <w:continuationSeparator/>
      </w:r>
    </w:p>
  </w:footnote>
  <w:footnote w:id="1">
    <w:p w14:paraId="2D831A9B" w14:textId="77777777"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2">
    <w:p w14:paraId="19A0809B" w14:textId="77777777"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3">
    <w:p w14:paraId="6BE752CC" w14:textId="77777777"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4">
    <w:p w14:paraId="5BCA4A4E" w14:textId="0B12FD0D" w:rsidR="00C306DB" w:rsidRPr="003E60D1" w:rsidRDefault="00C306D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 xml:space="preserve">Come indicato </w:t>
      </w:r>
      <w:r>
        <w:rPr>
          <w:rFonts w:ascii="Arial" w:hAnsi="Arial" w:cs="Arial"/>
          <w:b/>
          <w:sz w:val="12"/>
          <w:szCs w:val="12"/>
        </w:rPr>
        <w:t>all’art. 16 del Codice</w:t>
      </w:r>
      <w:r w:rsidRPr="003E60D1">
        <w:rPr>
          <w:rFonts w:ascii="Arial" w:hAnsi="Arial" w:cs="Arial"/>
          <w:b/>
          <w:sz w:val="12"/>
          <w:szCs w:val="12"/>
        </w:rPr>
        <w:t>.</w:t>
      </w:r>
    </w:p>
  </w:footnote>
  <w:footnote w:id="5">
    <w:p w14:paraId="7A918C9E" w14:textId="77777777" w:rsidR="006549E3" w:rsidRPr="00BF74E1" w:rsidRDefault="006549E3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6">
    <w:p w14:paraId="3CCC7406" w14:textId="77777777"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7">
    <w:p w14:paraId="7FEA4D85" w14:textId="77777777" w:rsidR="00A907C9" w:rsidRPr="003E60D1" w:rsidRDefault="00A907C9" w:rsidP="00A907C9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7992">
    <w:abstractNumId w:val="0"/>
  </w:num>
  <w:num w:numId="2" w16cid:durableId="1889220627">
    <w:abstractNumId w:val="1"/>
  </w:num>
  <w:num w:numId="3" w16cid:durableId="532155603">
    <w:abstractNumId w:val="2"/>
  </w:num>
  <w:num w:numId="4" w16cid:durableId="1845320577">
    <w:abstractNumId w:val="3"/>
  </w:num>
  <w:num w:numId="5" w16cid:durableId="1691449989">
    <w:abstractNumId w:val="4"/>
  </w:num>
  <w:num w:numId="6" w16cid:durableId="2038509245">
    <w:abstractNumId w:val="5"/>
  </w:num>
  <w:num w:numId="7" w16cid:durableId="822819391">
    <w:abstractNumId w:val="6"/>
  </w:num>
  <w:num w:numId="8" w16cid:durableId="1455370927">
    <w:abstractNumId w:val="7"/>
  </w:num>
  <w:num w:numId="9" w16cid:durableId="1168867101">
    <w:abstractNumId w:val="8"/>
  </w:num>
  <w:num w:numId="10" w16cid:durableId="1700929093">
    <w:abstractNumId w:val="9"/>
  </w:num>
  <w:num w:numId="11" w16cid:durableId="403264907">
    <w:abstractNumId w:val="10"/>
  </w:num>
  <w:num w:numId="12" w16cid:durableId="1580403322">
    <w:abstractNumId w:val="11"/>
  </w:num>
  <w:num w:numId="13" w16cid:durableId="166789819">
    <w:abstractNumId w:val="12"/>
  </w:num>
  <w:num w:numId="14" w16cid:durableId="127283530">
    <w:abstractNumId w:val="13"/>
  </w:num>
  <w:num w:numId="15" w16cid:durableId="727192089">
    <w:abstractNumId w:val="14"/>
  </w:num>
  <w:num w:numId="16" w16cid:durableId="951980773">
    <w:abstractNumId w:val="16"/>
  </w:num>
  <w:num w:numId="17" w16cid:durableId="327906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33"/>
    <w:rsid w:val="00023AC1"/>
    <w:rsid w:val="000576F3"/>
    <w:rsid w:val="00063AF8"/>
    <w:rsid w:val="00064EE6"/>
    <w:rsid w:val="00076DCA"/>
    <w:rsid w:val="000870A3"/>
    <w:rsid w:val="000953DC"/>
    <w:rsid w:val="000A7B33"/>
    <w:rsid w:val="000B2B5E"/>
    <w:rsid w:val="000B5314"/>
    <w:rsid w:val="000C5C68"/>
    <w:rsid w:val="000E5FBC"/>
    <w:rsid w:val="00121BF6"/>
    <w:rsid w:val="001277E3"/>
    <w:rsid w:val="00146867"/>
    <w:rsid w:val="001638FA"/>
    <w:rsid w:val="001752F0"/>
    <w:rsid w:val="001B4418"/>
    <w:rsid w:val="001D3A2B"/>
    <w:rsid w:val="001D56C2"/>
    <w:rsid w:val="001E3812"/>
    <w:rsid w:val="001F35A9"/>
    <w:rsid w:val="00270DA2"/>
    <w:rsid w:val="00285ADA"/>
    <w:rsid w:val="00287445"/>
    <w:rsid w:val="002A21BC"/>
    <w:rsid w:val="002B279A"/>
    <w:rsid w:val="002C169E"/>
    <w:rsid w:val="002D50E9"/>
    <w:rsid w:val="002E43BE"/>
    <w:rsid w:val="00316FAD"/>
    <w:rsid w:val="00350D7E"/>
    <w:rsid w:val="0035746D"/>
    <w:rsid w:val="0036728A"/>
    <w:rsid w:val="00381DC9"/>
    <w:rsid w:val="00384132"/>
    <w:rsid w:val="00391A2F"/>
    <w:rsid w:val="003A443E"/>
    <w:rsid w:val="003B3636"/>
    <w:rsid w:val="003C49EC"/>
    <w:rsid w:val="003D4953"/>
    <w:rsid w:val="003E60D1"/>
    <w:rsid w:val="003E7810"/>
    <w:rsid w:val="00422F88"/>
    <w:rsid w:val="004234D1"/>
    <w:rsid w:val="00433E67"/>
    <w:rsid w:val="00434A88"/>
    <w:rsid w:val="004A7DAC"/>
    <w:rsid w:val="00516CEA"/>
    <w:rsid w:val="005309A4"/>
    <w:rsid w:val="00571734"/>
    <w:rsid w:val="0058406C"/>
    <w:rsid w:val="005B3B08"/>
    <w:rsid w:val="005B781E"/>
    <w:rsid w:val="005C4614"/>
    <w:rsid w:val="005C49E6"/>
    <w:rsid w:val="005D6758"/>
    <w:rsid w:val="005E2955"/>
    <w:rsid w:val="005F6EE9"/>
    <w:rsid w:val="00601D8A"/>
    <w:rsid w:val="006070C7"/>
    <w:rsid w:val="00614734"/>
    <w:rsid w:val="00625142"/>
    <w:rsid w:val="0062665C"/>
    <w:rsid w:val="00635C8F"/>
    <w:rsid w:val="0064014A"/>
    <w:rsid w:val="006549E3"/>
    <w:rsid w:val="00654F89"/>
    <w:rsid w:val="0067521C"/>
    <w:rsid w:val="00686CED"/>
    <w:rsid w:val="006879D2"/>
    <w:rsid w:val="006A5E21"/>
    <w:rsid w:val="006B430C"/>
    <w:rsid w:val="006B4D39"/>
    <w:rsid w:val="006D3FC9"/>
    <w:rsid w:val="006F3D34"/>
    <w:rsid w:val="0073297B"/>
    <w:rsid w:val="007639A7"/>
    <w:rsid w:val="0076475C"/>
    <w:rsid w:val="00766402"/>
    <w:rsid w:val="007953D8"/>
    <w:rsid w:val="007B50B2"/>
    <w:rsid w:val="007B529D"/>
    <w:rsid w:val="008104D1"/>
    <w:rsid w:val="008154AA"/>
    <w:rsid w:val="00867D1B"/>
    <w:rsid w:val="00867EC8"/>
    <w:rsid w:val="0089654F"/>
    <w:rsid w:val="008C734C"/>
    <w:rsid w:val="008E3A62"/>
    <w:rsid w:val="008F12E6"/>
    <w:rsid w:val="00900583"/>
    <w:rsid w:val="00934658"/>
    <w:rsid w:val="0095181A"/>
    <w:rsid w:val="00954EAF"/>
    <w:rsid w:val="009644B4"/>
    <w:rsid w:val="009C6711"/>
    <w:rsid w:val="009E204E"/>
    <w:rsid w:val="009E40BC"/>
    <w:rsid w:val="00A0494E"/>
    <w:rsid w:val="00A23B3E"/>
    <w:rsid w:val="00A30CBB"/>
    <w:rsid w:val="00A37C38"/>
    <w:rsid w:val="00A46950"/>
    <w:rsid w:val="00A907C9"/>
    <w:rsid w:val="00AA2252"/>
    <w:rsid w:val="00AA5F93"/>
    <w:rsid w:val="00AE5CFF"/>
    <w:rsid w:val="00AE64BA"/>
    <w:rsid w:val="00B15C59"/>
    <w:rsid w:val="00B32C28"/>
    <w:rsid w:val="00B64AE6"/>
    <w:rsid w:val="00B80BA0"/>
    <w:rsid w:val="00B91406"/>
    <w:rsid w:val="00BA4F12"/>
    <w:rsid w:val="00BB116C"/>
    <w:rsid w:val="00BB639E"/>
    <w:rsid w:val="00BB7ADF"/>
    <w:rsid w:val="00BC09F5"/>
    <w:rsid w:val="00BF74E1"/>
    <w:rsid w:val="00C03658"/>
    <w:rsid w:val="00C306DB"/>
    <w:rsid w:val="00C427DB"/>
    <w:rsid w:val="00C47D53"/>
    <w:rsid w:val="00C5426C"/>
    <w:rsid w:val="00C60A33"/>
    <w:rsid w:val="00C64D4B"/>
    <w:rsid w:val="00C92169"/>
    <w:rsid w:val="00CA04F3"/>
    <w:rsid w:val="00CC764A"/>
    <w:rsid w:val="00CD2288"/>
    <w:rsid w:val="00CD3E4F"/>
    <w:rsid w:val="00CD79A6"/>
    <w:rsid w:val="00CF449A"/>
    <w:rsid w:val="00D27DB2"/>
    <w:rsid w:val="00D302F7"/>
    <w:rsid w:val="00D509A5"/>
    <w:rsid w:val="00D64744"/>
    <w:rsid w:val="00D92A41"/>
    <w:rsid w:val="00D93877"/>
    <w:rsid w:val="00DA7329"/>
    <w:rsid w:val="00DB58A4"/>
    <w:rsid w:val="00DB715B"/>
    <w:rsid w:val="00DE4996"/>
    <w:rsid w:val="00E0264E"/>
    <w:rsid w:val="00EB216B"/>
    <w:rsid w:val="00EB45DC"/>
    <w:rsid w:val="00EE65F6"/>
    <w:rsid w:val="00F15625"/>
    <w:rsid w:val="00F224AD"/>
    <w:rsid w:val="00F26DE7"/>
    <w:rsid w:val="00F351F0"/>
    <w:rsid w:val="00F51F37"/>
    <w:rsid w:val="00F575CF"/>
    <w:rsid w:val="00F62D30"/>
    <w:rsid w:val="00F62F53"/>
    <w:rsid w:val="00F672A2"/>
    <w:rsid w:val="00F9449A"/>
    <w:rsid w:val="00F95202"/>
    <w:rsid w:val="00FB3543"/>
    <w:rsid w:val="00FC7668"/>
    <w:rsid w:val="00FD32EC"/>
    <w:rsid w:val="00FD7DD5"/>
    <w:rsid w:val="00FE298E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70F66"/>
  <w15:chartTrackingRefBased/>
  <w15:docId w15:val="{06106155-C617-4274-B5A4-828BBB4E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592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592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592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5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5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5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5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5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Standard">
    <w:name w:val="Standard"/>
    <w:rsid w:val="008104D1"/>
    <w:pPr>
      <w:suppressAutoHyphens/>
      <w:textAlignment w:val="baseline"/>
    </w:pPr>
    <w:rPr>
      <w:kern w:val="1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B71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7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715B"/>
    <w:rPr>
      <w:rFonts w:eastAsia="Calibri"/>
      <w:color w:val="00000A"/>
      <w:kern w:val="1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15B"/>
    <w:rPr>
      <w:rFonts w:eastAsia="Calibri"/>
      <w:b/>
      <w:bCs/>
      <w:color w:val="00000A"/>
      <w:kern w:val="1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C6A5-1679-4584-8F53-EEB7790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21783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SISTEMA GROSSETO SRL</cp:lastModifiedBy>
  <cp:revision>2</cp:revision>
  <cp:lastPrinted>2016-07-15T22:50:00Z</cp:lastPrinted>
  <dcterms:created xsi:type="dcterms:W3CDTF">2023-07-19T14:06:00Z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