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869" w14:textId="77777777" w:rsidR="00A23B3E" w:rsidRDefault="00A23B3E" w:rsidP="00BB116C">
      <w:pPr>
        <w:pStyle w:val="Titolo1"/>
        <w:jc w:val="center"/>
        <w:rPr>
          <w:sz w:val="20"/>
          <w:szCs w:val="20"/>
        </w:rPr>
      </w:pPr>
      <w:r>
        <w:t>Allegato</w:t>
      </w:r>
    </w:p>
    <w:p w14:paraId="2976D87A" w14:textId="77777777" w:rsidR="00A23B3E" w:rsidRDefault="00A23B3E">
      <w:pPr>
        <w:spacing w:before="0" w:after="0"/>
        <w:rPr>
          <w:sz w:val="20"/>
          <w:szCs w:val="20"/>
        </w:rPr>
      </w:pPr>
    </w:p>
    <w:p w14:paraId="4F5B7C1D" w14:textId="77777777" w:rsidR="00A23B3E" w:rsidRDefault="00A23B3E">
      <w:pPr>
        <w:pStyle w:val="Annexetitre"/>
        <w:spacing w:before="0" w:after="0"/>
        <w:jc w:val="both"/>
        <w:rPr>
          <w:caps/>
          <w:sz w:val="16"/>
          <w:szCs w:val="16"/>
          <w:u w:val="none"/>
        </w:rPr>
      </w:pPr>
    </w:p>
    <w:p w14:paraId="03B53C6E" w14:textId="77777777" w:rsidR="00A23B3E" w:rsidRDefault="00A23B3E" w:rsidP="00A30CBB">
      <w:pPr>
        <w:pStyle w:val="Annexetitre"/>
        <w:spacing w:before="0" w:after="0"/>
      </w:pPr>
      <w:r>
        <w:rPr>
          <w:caps/>
          <w:sz w:val="16"/>
          <w:szCs w:val="16"/>
          <w:u w:val="none"/>
        </w:rPr>
        <w:t>Modello di formulario peril documento di gara unico europeo (DGUE)</w:t>
      </w:r>
    </w:p>
    <w:p w14:paraId="5ADBFDE8" w14:textId="77777777" w:rsidR="00A23B3E" w:rsidRDefault="00A23B3E" w:rsidP="00FB3543">
      <w:pPr>
        <w:spacing w:before="0" w:after="0"/>
      </w:pPr>
    </w:p>
    <w:p w14:paraId="44A8A51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4D24E35" w14:textId="77777777" w:rsidR="00A23B3E" w:rsidRDefault="00A23B3E">
      <w:pPr>
        <w:spacing w:before="0" w:after="0"/>
      </w:pPr>
    </w:p>
    <w:p w14:paraId="630EFB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268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F89B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6765B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598A8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C7405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8A734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1A83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42EE8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C6B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11C99" w14:textId="77777777" w:rsidR="00A23B3E" w:rsidRDefault="00A23B3E">
            <w:r>
              <w:rPr>
                <w:rFonts w:ascii="Arial" w:hAnsi="Arial" w:cs="Arial"/>
                <w:b/>
                <w:sz w:val="14"/>
                <w:szCs w:val="14"/>
              </w:rPr>
              <w:t>Risposta:</w:t>
            </w:r>
          </w:p>
        </w:tc>
      </w:tr>
      <w:tr w:rsidR="00A23B3E" w14:paraId="068FBF7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670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7CF85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704EC" w14:textId="77777777" w:rsidR="000F3D25" w:rsidRDefault="000F3D25">
            <w:pPr>
              <w:rPr>
                <w:rFonts w:ascii="Arial" w:hAnsi="Arial" w:cs="Arial"/>
                <w:color w:val="000000"/>
                <w:sz w:val="14"/>
                <w:szCs w:val="14"/>
              </w:rPr>
            </w:pPr>
            <w:r>
              <w:rPr>
                <w:rFonts w:ascii="Arial" w:hAnsi="Arial" w:cs="Arial"/>
                <w:color w:val="000000"/>
                <w:sz w:val="14"/>
                <w:szCs w:val="14"/>
              </w:rPr>
              <w:t>SISTEMA S.R.L.</w:t>
            </w:r>
            <w:r w:rsidRPr="000F3D25">
              <w:rPr>
                <w:rFonts w:ascii="Arial" w:hAnsi="Arial" w:cs="Arial"/>
                <w:color w:val="000000"/>
                <w:sz w:val="14"/>
                <w:szCs w:val="14"/>
              </w:rPr>
              <w:t xml:space="preserve"> </w:t>
            </w:r>
          </w:p>
          <w:p w14:paraId="1FDD443E" w14:textId="1C541A89" w:rsidR="00A23B3E" w:rsidRPr="000F3D25" w:rsidRDefault="000F3D25">
            <w:pPr>
              <w:rPr>
                <w:rFonts w:ascii="Arial" w:hAnsi="Arial" w:cs="Arial"/>
                <w:color w:val="000000"/>
                <w:sz w:val="14"/>
                <w:szCs w:val="14"/>
              </w:rPr>
            </w:pPr>
            <w:r w:rsidRPr="000F3D25">
              <w:rPr>
                <w:rFonts w:ascii="Arial" w:hAnsi="Arial" w:cs="Arial"/>
                <w:color w:val="000000"/>
                <w:sz w:val="14"/>
                <w:szCs w:val="14"/>
              </w:rPr>
              <w:t>01305350538</w:t>
            </w:r>
          </w:p>
        </w:tc>
      </w:tr>
      <w:tr w:rsidR="00A23B3E" w14:paraId="41B41A1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E46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3C331" w14:textId="77777777" w:rsidR="00A23B3E" w:rsidRDefault="00A23B3E">
            <w:r>
              <w:rPr>
                <w:rFonts w:ascii="Arial" w:hAnsi="Arial" w:cs="Arial"/>
                <w:b/>
                <w:sz w:val="14"/>
                <w:szCs w:val="14"/>
              </w:rPr>
              <w:t>Risposta:</w:t>
            </w:r>
          </w:p>
        </w:tc>
      </w:tr>
      <w:tr w:rsidR="00A23B3E" w14:paraId="151286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A0F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2CA2A" w14:textId="060D8AEB" w:rsidR="00A23B3E" w:rsidRPr="002B11F4" w:rsidRDefault="004C53CB" w:rsidP="000F3D25">
            <w:pPr>
              <w:jc w:val="both"/>
              <w:rPr>
                <w:b/>
                <w:bCs/>
                <w:sz w:val="14"/>
                <w:szCs w:val="14"/>
              </w:rPr>
            </w:pPr>
            <w:r w:rsidRPr="004C53CB">
              <w:rPr>
                <w:b/>
                <w:bCs/>
                <w:sz w:val="14"/>
                <w:szCs w:val="14"/>
              </w:rPr>
              <w:t xml:space="preserve">AFFIDAMENTO DIRETTO AI SENSI DELL’ART. 50 co. 1 lett. b) DEL </w:t>
            </w:r>
            <w:proofErr w:type="spellStart"/>
            <w:r w:rsidRPr="004C53CB">
              <w:rPr>
                <w:b/>
                <w:bCs/>
                <w:sz w:val="14"/>
                <w:szCs w:val="14"/>
              </w:rPr>
              <w:t>D.Lgs.</w:t>
            </w:r>
            <w:proofErr w:type="spellEnd"/>
            <w:r w:rsidRPr="004C53CB">
              <w:rPr>
                <w:b/>
                <w:bCs/>
                <w:sz w:val="14"/>
                <w:szCs w:val="14"/>
              </w:rPr>
              <w:t xml:space="preserve"> N. 36/2023 L’AFFIDAMENTO DEL SERVIZIO DI SFALCIO DELL’ERBA NEL TERRITORIO DEL COMUNE DI GROSSETO LOTTO SUD </w:t>
            </w:r>
            <w:r w:rsidR="00F22618">
              <w:rPr>
                <w:b/>
                <w:bCs/>
                <w:sz w:val="14"/>
                <w:szCs w:val="14"/>
              </w:rPr>
              <w:t>OVEST</w:t>
            </w:r>
          </w:p>
        </w:tc>
      </w:tr>
      <w:tr w:rsidR="00A23B3E" w14:paraId="108404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5D9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B4A08" w14:textId="77777777" w:rsidR="00A23B3E" w:rsidRDefault="00A23B3E">
            <w:r>
              <w:rPr>
                <w:rFonts w:ascii="Arial" w:hAnsi="Arial" w:cs="Arial"/>
                <w:sz w:val="14"/>
                <w:szCs w:val="14"/>
              </w:rPr>
              <w:t>[   ]</w:t>
            </w:r>
          </w:p>
        </w:tc>
      </w:tr>
      <w:tr w:rsidR="00A23B3E" w14:paraId="226500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3F8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49232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7B203F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EB2C9" w14:textId="0AB23030" w:rsidR="00A23B3E" w:rsidRPr="003A443E" w:rsidRDefault="002B11F4">
            <w:pPr>
              <w:rPr>
                <w:rFonts w:ascii="Arial" w:hAnsi="Arial" w:cs="Arial"/>
                <w:color w:val="000000"/>
                <w:sz w:val="14"/>
                <w:szCs w:val="14"/>
              </w:rPr>
            </w:pPr>
            <w:r>
              <w:rPr>
                <w:rFonts w:ascii="Arial" w:hAnsi="Arial" w:cs="Arial"/>
                <w:color w:val="000000"/>
                <w:sz w:val="14"/>
                <w:szCs w:val="14"/>
              </w:rPr>
              <w:t xml:space="preserve">Non richiesto </w:t>
            </w:r>
          </w:p>
          <w:p w14:paraId="6D2D88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6D1318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7D0F1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5D88A3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F3AD31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DE5E6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1104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99E4A8" w14:textId="77777777" w:rsidR="00A23B3E" w:rsidRDefault="00A23B3E">
            <w:pPr>
              <w:pStyle w:val="Text1"/>
              <w:ind w:left="0"/>
            </w:pPr>
            <w:r>
              <w:rPr>
                <w:rFonts w:ascii="Arial" w:hAnsi="Arial" w:cs="Arial"/>
                <w:b/>
                <w:sz w:val="14"/>
                <w:szCs w:val="14"/>
              </w:rPr>
              <w:t>Risposta:</w:t>
            </w:r>
          </w:p>
        </w:tc>
      </w:tr>
      <w:tr w:rsidR="00A23B3E" w14:paraId="118F39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D09A4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A63B1" w14:textId="77777777" w:rsidR="00A23B3E" w:rsidRDefault="00A23B3E">
            <w:pPr>
              <w:pStyle w:val="Text1"/>
              <w:ind w:left="0"/>
            </w:pPr>
            <w:r>
              <w:rPr>
                <w:rFonts w:ascii="Arial" w:hAnsi="Arial" w:cs="Arial"/>
                <w:sz w:val="14"/>
                <w:szCs w:val="14"/>
              </w:rPr>
              <w:t>[   ]</w:t>
            </w:r>
          </w:p>
        </w:tc>
      </w:tr>
      <w:tr w:rsidR="00A23B3E" w14:paraId="3E2266B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0A40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992A4A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4306E" w14:textId="77777777" w:rsidR="00A23B3E" w:rsidRDefault="00A23B3E">
            <w:pPr>
              <w:pStyle w:val="Text1"/>
              <w:ind w:left="0"/>
              <w:rPr>
                <w:rFonts w:ascii="Arial" w:hAnsi="Arial" w:cs="Arial"/>
                <w:sz w:val="14"/>
                <w:szCs w:val="14"/>
              </w:rPr>
            </w:pPr>
            <w:r>
              <w:rPr>
                <w:rFonts w:ascii="Arial" w:hAnsi="Arial" w:cs="Arial"/>
                <w:sz w:val="14"/>
                <w:szCs w:val="14"/>
              </w:rPr>
              <w:t>[   ]</w:t>
            </w:r>
          </w:p>
          <w:p w14:paraId="6682AC8C" w14:textId="77777777" w:rsidR="00A23B3E" w:rsidRDefault="00A23B3E">
            <w:pPr>
              <w:pStyle w:val="Text1"/>
              <w:ind w:left="0"/>
            </w:pPr>
            <w:r>
              <w:rPr>
                <w:rFonts w:ascii="Arial" w:hAnsi="Arial" w:cs="Arial"/>
                <w:sz w:val="14"/>
                <w:szCs w:val="14"/>
              </w:rPr>
              <w:t>[   ]</w:t>
            </w:r>
          </w:p>
        </w:tc>
      </w:tr>
      <w:tr w:rsidR="00A23B3E" w14:paraId="0D11C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BCE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4AC45" w14:textId="77777777" w:rsidR="00A23B3E" w:rsidRDefault="00A23B3E">
            <w:pPr>
              <w:pStyle w:val="Text1"/>
              <w:ind w:left="0"/>
            </w:pPr>
            <w:r>
              <w:rPr>
                <w:rFonts w:ascii="Arial" w:hAnsi="Arial" w:cs="Arial"/>
                <w:sz w:val="14"/>
                <w:szCs w:val="14"/>
              </w:rPr>
              <w:t>[……………]</w:t>
            </w:r>
          </w:p>
        </w:tc>
      </w:tr>
      <w:tr w:rsidR="00A23B3E" w14:paraId="153DD0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78C5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7EF5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92072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228A07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17590" w14:textId="77777777" w:rsidR="00A23B3E" w:rsidRDefault="00A23B3E">
            <w:pPr>
              <w:pStyle w:val="Text1"/>
              <w:ind w:left="0"/>
              <w:rPr>
                <w:rFonts w:ascii="Arial" w:hAnsi="Arial" w:cs="Arial"/>
                <w:sz w:val="14"/>
                <w:szCs w:val="14"/>
              </w:rPr>
            </w:pPr>
            <w:r>
              <w:rPr>
                <w:rFonts w:ascii="Arial" w:hAnsi="Arial" w:cs="Arial"/>
                <w:sz w:val="14"/>
                <w:szCs w:val="14"/>
              </w:rPr>
              <w:t>[……………]</w:t>
            </w:r>
          </w:p>
          <w:p w14:paraId="6C27D7D9" w14:textId="77777777" w:rsidR="00A23B3E" w:rsidRDefault="00A23B3E">
            <w:pPr>
              <w:pStyle w:val="Text1"/>
              <w:ind w:left="0"/>
              <w:rPr>
                <w:rFonts w:ascii="Arial" w:hAnsi="Arial" w:cs="Arial"/>
                <w:sz w:val="14"/>
                <w:szCs w:val="14"/>
              </w:rPr>
            </w:pPr>
            <w:r>
              <w:rPr>
                <w:rFonts w:ascii="Arial" w:hAnsi="Arial" w:cs="Arial"/>
                <w:sz w:val="14"/>
                <w:szCs w:val="14"/>
              </w:rPr>
              <w:t>[……………]</w:t>
            </w:r>
          </w:p>
          <w:p w14:paraId="4F90850F" w14:textId="77777777" w:rsidR="00A23B3E" w:rsidRDefault="00A23B3E">
            <w:pPr>
              <w:pStyle w:val="Text1"/>
              <w:ind w:left="0"/>
              <w:rPr>
                <w:rFonts w:ascii="Arial" w:hAnsi="Arial" w:cs="Arial"/>
                <w:sz w:val="14"/>
                <w:szCs w:val="14"/>
              </w:rPr>
            </w:pPr>
            <w:r>
              <w:rPr>
                <w:rFonts w:ascii="Arial" w:hAnsi="Arial" w:cs="Arial"/>
                <w:sz w:val="14"/>
                <w:szCs w:val="14"/>
              </w:rPr>
              <w:t>[……………]</w:t>
            </w:r>
          </w:p>
          <w:p w14:paraId="764D7992" w14:textId="77777777" w:rsidR="00A23B3E" w:rsidRDefault="00A23B3E">
            <w:pPr>
              <w:pStyle w:val="Text1"/>
              <w:ind w:left="0"/>
            </w:pPr>
            <w:r>
              <w:rPr>
                <w:rFonts w:ascii="Arial" w:hAnsi="Arial" w:cs="Arial"/>
                <w:sz w:val="14"/>
                <w:szCs w:val="14"/>
              </w:rPr>
              <w:t>[……………]</w:t>
            </w:r>
          </w:p>
        </w:tc>
      </w:tr>
      <w:tr w:rsidR="00A23B3E" w14:paraId="5E444E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04D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DC826" w14:textId="77777777" w:rsidR="00A23B3E" w:rsidRDefault="00A23B3E">
            <w:pPr>
              <w:pStyle w:val="Text1"/>
              <w:ind w:left="0"/>
            </w:pPr>
            <w:r>
              <w:rPr>
                <w:rFonts w:ascii="Arial" w:hAnsi="Arial" w:cs="Arial"/>
                <w:b/>
                <w:sz w:val="14"/>
                <w:szCs w:val="14"/>
              </w:rPr>
              <w:t>Risposta:</w:t>
            </w:r>
          </w:p>
        </w:tc>
      </w:tr>
      <w:tr w:rsidR="00A23B3E" w14:paraId="58F9AE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D649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82B8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5933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83AA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40E6557" w14:textId="77777777" w:rsidR="00A23B3E" w:rsidRPr="003A443E" w:rsidRDefault="00A23B3E">
            <w:pPr>
              <w:pStyle w:val="Text1"/>
              <w:spacing w:before="0" w:after="0"/>
              <w:ind w:left="0"/>
              <w:rPr>
                <w:rFonts w:ascii="Arial" w:hAnsi="Arial" w:cs="Arial"/>
                <w:b/>
                <w:color w:val="000000"/>
                <w:sz w:val="14"/>
                <w:szCs w:val="14"/>
              </w:rPr>
            </w:pPr>
          </w:p>
          <w:p w14:paraId="4752AAA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96884CE" w14:textId="77777777" w:rsidR="00A23B3E" w:rsidRPr="003A443E" w:rsidRDefault="00A23B3E">
            <w:pPr>
              <w:pStyle w:val="Text1"/>
              <w:spacing w:before="0" w:after="0"/>
              <w:ind w:left="0"/>
              <w:rPr>
                <w:rFonts w:ascii="Arial" w:hAnsi="Arial" w:cs="Arial"/>
                <w:color w:val="000000"/>
                <w:sz w:val="14"/>
                <w:szCs w:val="14"/>
              </w:rPr>
            </w:pPr>
          </w:p>
          <w:p w14:paraId="49BBB40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0F5EDD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62FE"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78C76DA" w14:textId="77777777" w:rsidR="00A23B3E" w:rsidRDefault="00A23B3E">
            <w:pPr>
              <w:pStyle w:val="Text1"/>
              <w:spacing w:before="0" w:after="0"/>
              <w:ind w:left="0"/>
              <w:rPr>
                <w:rFonts w:ascii="Arial" w:hAnsi="Arial" w:cs="Arial"/>
                <w:sz w:val="14"/>
                <w:szCs w:val="14"/>
              </w:rPr>
            </w:pPr>
          </w:p>
          <w:p w14:paraId="02B8551A" w14:textId="77777777" w:rsidR="00A23B3E" w:rsidRDefault="00A23B3E">
            <w:pPr>
              <w:pStyle w:val="Text1"/>
              <w:spacing w:before="0" w:after="0"/>
              <w:ind w:left="0"/>
              <w:rPr>
                <w:rFonts w:ascii="Arial" w:hAnsi="Arial" w:cs="Arial"/>
                <w:sz w:val="14"/>
                <w:szCs w:val="14"/>
              </w:rPr>
            </w:pPr>
          </w:p>
          <w:p w14:paraId="74A579FE" w14:textId="77777777" w:rsidR="00A23B3E" w:rsidRDefault="00A23B3E">
            <w:pPr>
              <w:pStyle w:val="Text1"/>
              <w:spacing w:before="0" w:after="0"/>
              <w:ind w:left="0"/>
              <w:rPr>
                <w:rFonts w:ascii="Arial" w:hAnsi="Arial" w:cs="Arial"/>
                <w:sz w:val="14"/>
                <w:szCs w:val="14"/>
              </w:rPr>
            </w:pPr>
          </w:p>
          <w:p w14:paraId="0B460448" w14:textId="77777777" w:rsidR="00A23B3E" w:rsidRDefault="00A23B3E">
            <w:pPr>
              <w:pStyle w:val="Text1"/>
              <w:spacing w:before="0" w:after="0"/>
              <w:ind w:left="0"/>
              <w:rPr>
                <w:rFonts w:ascii="Arial" w:hAnsi="Arial" w:cs="Arial"/>
                <w:sz w:val="14"/>
                <w:szCs w:val="14"/>
              </w:rPr>
            </w:pPr>
          </w:p>
          <w:p w14:paraId="181F04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8EBC5B5" w14:textId="77777777" w:rsidR="00A23B3E" w:rsidRDefault="00A23B3E">
            <w:pPr>
              <w:pStyle w:val="Text1"/>
              <w:spacing w:before="0" w:after="0"/>
              <w:ind w:left="0"/>
              <w:rPr>
                <w:rFonts w:ascii="Arial" w:hAnsi="Arial" w:cs="Arial"/>
                <w:sz w:val="14"/>
                <w:szCs w:val="14"/>
              </w:rPr>
            </w:pPr>
          </w:p>
          <w:p w14:paraId="080CA02D" w14:textId="77777777" w:rsidR="00A23B3E" w:rsidRDefault="00A23B3E">
            <w:pPr>
              <w:pStyle w:val="Text1"/>
              <w:spacing w:before="0" w:after="0"/>
              <w:ind w:left="0"/>
              <w:rPr>
                <w:rFonts w:ascii="Arial" w:hAnsi="Arial" w:cs="Arial"/>
                <w:sz w:val="14"/>
                <w:szCs w:val="14"/>
              </w:rPr>
            </w:pPr>
          </w:p>
          <w:p w14:paraId="676995B8" w14:textId="77777777" w:rsidR="00A23B3E" w:rsidRDefault="00A23B3E">
            <w:pPr>
              <w:pStyle w:val="Text1"/>
              <w:spacing w:before="0" w:after="0"/>
              <w:ind w:left="0"/>
              <w:rPr>
                <w:rFonts w:ascii="Arial" w:hAnsi="Arial" w:cs="Arial"/>
                <w:sz w:val="14"/>
                <w:szCs w:val="14"/>
              </w:rPr>
            </w:pPr>
          </w:p>
          <w:p w14:paraId="58A196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1B54DB" w14:textId="77777777" w:rsidR="00A23B3E" w:rsidRDefault="00A23B3E">
            <w:pPr>
              <w:pStyle w:val="Text1"/>
              <w:spacing w:before="0" w:after="0"/>
              <w:ind w:left="0"/>
              <w:rPr>
                <w:rFonts w:ascii="Arial" w:hAnsi="Arial" w:cs="Arial"/>
                <w:sz w:val="14"/>
                <w:szCs w:val="14"/>
              </w:rPr>
            </w:pPr>
          </w:p>
        </w:tc>
      </w:tr>
      <w:tr w:rsidR="00A23B3E" w14:paraId="4AAC40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C002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65E807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73BDE1" w14:textId="77777777" w:rsidR="00A23B3E" w:rsidRPr="003A443E" w:rsidRDefault="00A23B3E">
            <w:pPr>
              <w:pStyle w:val="Text1"/>
              <w:spacing w:before="0" w:after="0"/>
              <w:ind w:left="0"/>
              <w:rPr>
                <w:rFonts w:ascii="Arial" w:hAnsi="Arial" w:cs="Arial"/>
                <w:color w:val="000000"/>
                <w:sz w:val="14"/>
                <w:szCs w:val="14"/>
              </w:rPr>
            </w:pPr>
          </w:p>
          <w:p w14:paraId="5D4860B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CB32F9C" w14:textId="77777777" w:rsidR="00A23B3E" w:rsidRPr="003A443E" w:rsidRDefault="00A23B3E">
            <w:pPr>
              <w:pStyle w:val="Text1"/>
              <w:spacing w:before="0" w:after="0"/>
              <w:ind w:left="0"/>
              <w:rPr>
                <w:rFonts w:ascii="Arial" w:hAnsi="Arial" w:cs="Arial"/>
                <w:color w:val="000000"/>
                <w:sz w:val="12"/>
                <w:szCs w:val="12"/>
              </w:rPr>
            </w:pPr>
          </w:p>
          <w:p w14:paraId="413659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D1177B3" w14:textId="77777777" w:rsidR="00A23B3E" w:rsidRPr="003A443E" w:rsidRDefault="00A23B3E">
            <w:pPr>
              <w:pStyle w:val="Text1"/>
              <w:spacing w:before="0" w:after="0"/>
              <w:ind w:left="720"/>
              <w:rPr>
                <w:rFonts w:ascii="Arial" w:hAnsi="Arial" w:cs="Arial"/>
                <w:i/>
                <w:color w:val="000000"/>
                <w:sz w:val="14"/>
                <w:szCs w:val="14"/>
              </w:rPr>
            </w:pPr>
          </w:p>
          <w:p w14:paraId="0229E459" w14:textId="77777777" w:rsidR="001F35A9" w:rsidRPr="003A443E" w:rsidRDefault="001F35A9">
            <w:pPr>
              <w:pStyle w:val="Text1"/>
              <w:spacing w:before="0" w:after="0"/>
              <w:ind w:left="720"/>
              <w:rPr>
                <w:rFonts w:ascii="Arial" w:hAnsi="Arial" w:cs="Arial"/>
                <w:i/>
                <w:color w:val="000000"/>
                <w:sz w:val="14"/>
                <w:szCs w:val="14"/>
              </w:rPr>
            </w:pPr>
          </w:p>
          <w:p w14:paraId="1C29E76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E9F0F53" w14:textId="77777777" w:rsidR="00A23B3E" w:rsidRPr="003A443E" w:rsidRDefault="00A23B3E">
            <w:pPr>
              <w:pStyle w:val="Text1"/>
              <w:spacing w:before="0" w:after="0"/>
              <w:ind w:left="284" w:hanging="284"/>
              <w:rPr>
                <w:rFonts w:ascii="Arial" w:hAnsi="Arial" w:cs="Arial"/>
                <w:color w:val="000000"/>
                <w:sz w:val="14"/>
                <w:szCs w:val="14"/>
              </w:rPr>
            </w:pPr>
          </w:p>
          <w:p w14:paraId="071B906A" w14:textId="77777777" w:rsidR="00A23B3E" w:rsidRPr="003A443E" w:rsidRDefault="00A23B3E">
            <w:pPr>
              <w:pStyle w:val="Text1"/>
              <w:spacing w:before="0" w:after="0"/>
              <w:ind w:left="284" w:hanging="284"/>
              <w:rPr>
                <w:rFonts w:ascii="Arial" w:hAnsi="Arial" w:cs="Arial"/>
                <w:color w:val="000000"/>
                <w:sz w:val="14"/>
                <w:szCs w:val="14"/>
              </w:rPr>
            </w:pPr>
          </w:p>
          <w:p w14:paraId="477FDAE5" w14:textId="77777777" w:rsidR="00A23B3E" w:rsidRPr="003A443E" w:rsidRDefault="00A23B3E">
            <w:pPr>
              <w:pStyle w:val="Text1"/>
              <w:spacing w:before="0" w:after="0"/>
              <w:ind w:left="284" w:hanging="284"/>
              <w:rPr>
                <w:rFonts w:ascii="Arial" w:hAnsi="Arial" w:cs="Arial"/>
                <w:color w:val="000000"/>
                <w:sz w:val="14"/>
                <w:szCs w:val="14"/>
              </w:rPr>
            </w:pPr>
          </w:p>
          <w:p w14:paraId="0EFD595D" w14:textId="77777777" w:rsidR="00A23B3E" w:rsidRPr="003A443E" w:rsidRDefault="00A23B3E">
            <w:pPr>
              <w:pStyle w:val="Text1"/>
              <w:spacing w:before="0" w:after="0"/>
              <w:ind w:left="284" w:hanging="284"/>
              <w:rPr>
                <w:rFonts w:ascii="Arial" w:hAnsi="Arial" w:cs="Arial"/>
                <w:color w:val="000000"/>
                <w:sz w:val="14"/>
                <w:szCs w:val="14"/>
              </w:rPr>
            </w:pPr>
          </w:p>
          <w:p w14:paraId="2859F3E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DEF3B8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DCAF2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DD2412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1A272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45C964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FDE17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014A9" w14:textId="77777777" w:rsidR="001F35A9" w:rsidRDefault="001F35A9">
            <w:pPr>
              <w:pStyle w:val="Text1"/>
              <w:ind w:left="0"/>
              <w:rPr>
                <w:rFonts w:ascii="Arial" w:hAnsi="Arial" w:cs="Arial"/>
                <w:sz w:val="15"/>
                <w:szCs w:val="15"/>
              </w:rPr>
            </w:pPr>
          </w:p>
          <w:p w14:paraId="2FE55D3B" w14:textId="77777777" w:rsidR="001F35A9" w:rsidRDefault="001F35A9">
            <w:pPr>
              <w:pStyle w:val="Text1"/>
              <w:ind w:left="0"/>
              <w:rPr>
                <w:rFonts w:ascii="Arial" w:hAnsi="Arial" w:cs="Arial"/>
                <w:sz w:val="15"/>
                <w:szCs w:val="15"/>
              </w:rPr>
            </w:pPr>
          </w:p>
          <w:p w14:paraId="0D365F0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9E7502C" w14:textId="77777777" w:rsidR="00A23B3E" w:rsidRDefault="00A23B3E">
            <w:pPr>
              <w:pStyle w:val="Text1"/>
              <w:ind w:left="0"/>
              <w:rPr>
                <w:rFonts w:ascii="Arial" w:hAnsi="Arial" w:cs="Arial"/>
                <w:sz w:val="15"/>
                <w:szCs w:val="15"/>
              </w:rPr>
            </w:pPr>
          </w:p>
          <w:p w14:paraId="39FBABA2" w14:textId="77777777" w:rsidR="00A23B3E" w:rsidRDefault="00A23B3E">
            <w:pPr>
              <w:pStyle w:val="Text1"/>
              <w:ind w:left="0"/>
              <w:rPr>
                <w:rFonts w:ascii="Arial" w:hAnsi="Arial" w:cs="Arial"/>
                <w:sz w:val="15"/>
                <w:szCs w:val="15"/>
              </w:rPr>
            </w:pPr>
          </w:p>
          <w:p w14:paraId="06F4453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410F167" w14:textId="77777777" w:rsidR="001F35A9" w:rsidRDefault="001F35A9" w:rsidP="001F35A9">
            <w:pPr>
              <w:pStyle w:val="Text1"/>
              <w:spacing w:before="0" w:after="0"/>
              <w:ind w:left="0"/>
              <w:rPr>
                <w:rFonts w:ascii="Arial" w:hAnsi="Arial" w:cs="Arial"/>
                <w:color w:val="000000"/>
                <w:sz w:val="14"/>
                <w:szCs w:val="14"/>
              </w:rPr>
            </w:pPr>
          </w:p>
          <w:p w14:paraId="7909D7C1" w14:textId="77777777" w:rsidR="001F35A9" w:rsidRDefault="001F35A9" w:rsidP="001F35A9">
            <w:pPr>
              <w:pStyle w:val="Text1"/>
              <w:spacing w:before="0" w:after="0"/>
              <w:ind w:left="0"/>
              <w:rPr>
                <w:rFonts w:ascii="Arial" w:hAnsi="Arial" w:cs="Arial"/>
                <w:color w:val="000000"/>
                <w:sz w:val="14"/>
                <w:szCs w:val="14"/>
              </w:rPr>
            </w:pPr>
          </w:p>
          <w:p w14:paraId="09A6F11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47AC6A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523FEAF" w14:textId="77777777" w:rsidR="001F35A9" w:rsidRDefault="001F35A9">
            <w:pPr>
              <w:pStyle w:val="Text1"/>
              <w:ind w:left="0"/>
              <w:rPr>
                <w:rFonts w:ascii="Arial" w:hAnsi="Arial" w:cs="Arial"/>
                <w:color w:val="000000"/>
                <w:sz w:val="14"/>
                <w:szCs w:val="14"/>
              </w:rPr>
            </w:pPr>
          </w:p>
          <w:p w14:paraId="60EE6FB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41A2A4" w14:textId="77777777" w:rsidR="00A23B3E" w:rsidRDefault="00A23B3E">
            <w:pPr>
              <w:pStyle w:val="Text1"/>
              <w:ind w:left="0"/>
              <w:rPr>
                <w:rFonts w:ascii="Arial" w:hAnsi="Arial" w:cs="Arial"/>
                <w:color w:val="FF0000"/>
                <w:sz w:val="14"/>
                <w:szCs w:val="14"/>
                <w:highlight w:val="yellow"/>
              </w:rPr>
            </w:pPr>
          </w:p>
          <w:p w14:paraId="0F094685" w14:textId="77777777" w:rsidR="00A23B3E" w:rsidRDefault="00A23B3E">
            <w:pPr>
              <w:pStyle w:val="Text1"/>
              <w:ind w:left="0"/>
              <w:rPr>
                <w:rFonts w:ascii="Arial" w:hAnsi="Arial" w:cs="Arial"/>
                <w:color w:val="FF0000"/>
                <w:sz w:val="14"/>
                <w:szCs w:val="14"/>
                <w:highlight w:val="yellow"/>
              </w:rPr>
            </w:pPr>
          </w:p>
          <w:p w14:paraId="71E32718" w14:textId="77777777" w:rsidR="00A23B3E" w:rsidRDefault="00A23B3E">
            <w:pPr>
              <w:pStyle w:val="Text1"/>
              <w:ind w:left="0"/>
              <w:rPr>
                <w:rFonts w:ascii="Arial" w:hAnsi="Arial" w:cs="Arial"/>
                <w:sz w:val="14"/>
                <w:szCs w:val="14"/>
              </w:rPr>
            </w:pPr>
          </w:p>
          <w:p w14:paraId="325FA833" w14:textId="77777777" w:rsidR="00A23B3E" w:rsidRDefault="00A23B3E">
            <w:pPr>
              <w:pStyle w:val="Text1"/>
              <w:ind w:left="0"/>
              <w:rPr>
                <w:rFonts w:ascii="Arial" w:hAnsi="Arial" w:cs="Arial"/>
                <w:sz w:val="14"/>
                <w:szCs w:val="14"/>
              </w:rPr>
            </w:pPr>
          </w:p>
          <w:p w14:paraId="1AC47656" w14:textId="77777777" w:rsidR="001F35A9" w:rsidRDefault="001F35A9">
            <w:pPr>
              <w:pStyle w:val="Text1"/>
              <w:ind w:left="0"/>
              <w:rPr>
                <w:rFonts w:ascii="Arial" w:hAnsi="Arial" w:cs="Arial"/>
                <w:sz w:val="14"/>
                <w:szCs w:val="14"/>
              </w:rPr>
            </w:pPr>
          </w:p>
          <w:p w14:paraId="7DFC717E"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89AEE13" w14:textId="77777777" w:rsidR="00A23B3E" w:rsidRDefault="00A23B3E" w:rsidP="005309A4">
            <w:pPr>
              <w:pStyle w:val="Text1"/>
              <w:spacing w:before="0"/>
              <w:ind w:left="0"/>
            </w:pPr>
            <w:r>
              <w:rPr>
                <w:rFonts w:ascii="Arial" w:hAnsi="Arial" w:cs="Arial"/>
                <w:sz w:val="14"/>
                <w:szCs w:val="14"/>
              </w:rPr>
              <w:t>[………..…][…………][……….…][……….…]</w:t>
            </w:r>
          </w:p>
        </w:tc>
      </w:tr>
      <w:tr w:rsidR="00A23B3E" w14:paraId="23D33A7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4AA5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2A7DDF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CFA369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60C7EF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86EBFB7" w14:textId="77777777" w:rsidR="00A23B3E" w:rsidRPr="003A443E" w:rsidRDefault="00A23B3E">
            <w:pPr>
              <w:pStyle w:val="Text1"/>
              <w:spacing w:before="0" w:after="0"/>
              <w:ind w:left="0"/>
              <w:rPr>
                <w:rFonts w:ascii="Arial" w:hAnsi="Arial" w:cs="Arial"/>
                <w:color w:val="000000"/>
                <w:sz w:val="14"/>
                <w:szCs w:val="14"/>
              </w:rPr>
            </w:pPr>
          </w:p>
          <w:p w14:paraId="6BBD92F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BCE700" w14:textId="77777777" w:rsidR="00A23B3E" w:rsidRPr="003A443E" w:rsidRDefault="00A23B3E">
            <w:pPr>
              <w:pStyle w:val="Text1"/>
              <w:spacing w:before="0" w:after="0"/>
              <w:ind w:left="720"/>
              <w:rPr>
                <w:rFonts w:ascii="Arial" w:hAnsi="Arial" w:cs="Arial"/>
                <w:i/>
                <w:color w:val="000000"/>
                <w:sz w:val="14"/>
                <w:szCs w:val="14"/>
              </w:rPr>
            </w:pPr>
          </w:p>
          <w:p w14:paraId="03F6C4D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CEA3DC7" w14:textId="77777777" w:rsidR="00A23B3E" w:rsidRPr="003A443E" w:rsidRDefault="00A23B3E">
            <w:pPr>
              <w:pStyle w:val="Text1"/>
              <w:spacing w:before="0" w:after="0"/>
              <w:ind w:left="284" w:hanging="284"/>
              <w:rPr>
                <w:rFonts w:ascii="Arial" w:hAnsi="Arial" w:cs="Arial"/>
                <w:color w:val="000000"/>
                <w:sz w:val="14"/>
                <w:szCs w:val="14"/>
              </w:rPr>
            </w:pPr>
          </w:p>
          <w:p w14:paraId="3150D4AF" w14:textId="77777777" w:rsidR="001F35A9" w:rsidRPr="003A443E" w:rsidRDefault="001F35A9">
            <w:pPr>
              <w:pStyle w:val="Text1"/>
              <w:spacing w:before="0" w:after="0"/>
              <w:ind w:left="284" w:hanging="284"/>
              <w:rPr>
                <w:rFonts w:ascii="Arial" w:hAnsi="Arial" w:cs="Arial"/>
                <w:color w:val="000000"/>
                <w:sz w:val="14"/>
                <w:szCs w:val="14"/>
              </w:rPr>
            </w:pPr>
          </w:p>
          <w:p w14:paraId="04FC0BCE" w14:textId="77777777" w:rsidR="001F35A9" w:rsidRPr="003A443E" w:rsidRDefault="001F35A9">
            <w:pPr>
              <w:pStyle w:val="Text1"/>
              <w:spacing w:before="0" w:after="0"/>
              <w:ind w:left="284" w:hanging="284"/>
              <w:rPr>
                <w:rFonts w:ascii="Arial" w:hAnsi="Arial" w:cs="Arial"/>
                <w:color w:val="000000"/>
                <w:sz w:val="14"/>
                <w:szCs w:val="14"/>
              </w:rPr>
            </w:pPr>
          </w:p>
          <w:p w14:paraId="545D8339" w14:textId="77777777" w:rsidR="001F35A9" w:rsidRPr="003A443E" w:rsidRDefault="001F35A9">
            <w:pPr>
              <w:pStyle w:val="Text1"/>
              <w:spacing w:before="0" w:after="0"/>
              <w:ind w:left="284" w:hanging="284"/>
              <w:rPr>
                <w:rFonts w:ascii="Arial" w:hAnsi="Arial" w:cs="Arial"/>
                <w:color w:val="000000"/>
                <w:sz w:val="14"/>
                <w:szCs w:val="14"/>
              </w:rPr>
            </w:pPr>
          </w:p>
          <w:p w14:paraId="2280140D" w14:textId="77777777" w:rsidR="001F35A9" w:rsidRPr="003A443E" w:rsidRDefault="001F35A9">
            <w:pPr>
              <w:pStyle w:val="Text1"/>
              <w:spacing w:before="0" w:after="0"/>
              <w:ind w:left="284" w:hanging="284"/>
              <w:rPr>
                <w:rFonts w:ascii="Arial" w:hAnsi="Arial" w:cs="Arial"/>
                <w:color w:val="000000"/>
                <w:sz w:val="14"/>
                <w:szCs w:val="14"/>
              </w:rPr>
            </w:pPr>
          </w:p>
          <w:p w14:paraId="268DF13E" w14:textId="77777777" w:rsidR="00A23B3E" w:rsidRPr="003A443E" w:rsidRDefault="00A23B3E">
            <w:pPr>
              <w:pStyle w:val="Text1"/>
              <w:spacing w:before="0" w:after="0"/>
              <w:ind w:left="284" w:hanging="284"/>
              <w:rPr>
                <w:rFonts w:ascii="Arial" w:hAnsi="Arial" w:cs="Arial"/>
                <w:color w:val="000000"/>
                <w:sz w:val="14"/>
                <w:szCs w:val="14"/>
              </w:rPr>
            </w:pPr>
          </w:p>
          <w:p w14:paraId="2E6CAC0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A10F7A4" w14:textId="77777777" w:rsidR="00A23B3E" w:rsidRPr="003A443E" w:rsidRDefault="00A23B3E">
            <w:pPr>
              <w:pStyle w:val="Text1"/>
              <w:spacing w:before="0" w:after="0"/>
              <w:ind w:left="284" w:hanging="284"/>
              <w:rPr>
                <w:rFonts w:ascii="Arial" w:hAnsi="Arial" w:cs="Arial"/>
                <w:color w:val="000000"/>
                <w:sz w:val="14"/>
                <w:szCs w:val="14"/>
              </w:rPr>
            </w:pPr>
          </w:p>
          <w:p w14:paraId="17F919A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A1C05" w14:textId="77777777" w:rsidR="00A23B3E" w:rsidRPr="003A443E" w:rsidRDefault="00A23B3E">
            <w:pPr>
              <w:pStyle w:val="Text1"/>
              <w:ind w:left="0"/>
              <w:rPr>
                <w:rFonts w:ascii="Arial" w:hAnsi="Arial" w:cs="Arial"/>
                <w:color w:val="000000"/>
                <w:sz w:val="14"/>
                <w:szCs w:val="14"/>
              </w:rPr>
            </w:pPr>
          </w:p>
          <w:p w14:paraId="7DF1CB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15E5BF" w14:textId="77777777" w:rsidR="00A23B3E" w:rsidRPr="003A443E" w:rsidRDefault="00A23B3E">
            <w:pPr>
              <w:pStyle w:val="Text1"/>
              <w:ind w:left="0"/>
              <w:rPr>
                <w:rFonts w:ascii="Arial" w:hAnsi="Arial" w:cs="Arial"/>
                <w:color w:val="000000"/>
                <w:sz w:val="14"/>
                <w:szCs w:val="14"/>
              </w:rPr>
            </w:pPr>
          </w:p>
          <w:p w14:paraId="231B9F70" w14:textId="77777777" w:rsidR="00A23B3E" w:rsidRPr="003A443E" w:rsidRDefault="00A23B3E">
            <w:pPr>
              <w:pStyle w:val="Text1"/>
              <w:ind w:left="0"/>
              <w:rPr>
                <w:rFonts w:ascii="Arial" w:hAnsi="Arial" w:cs="Arial"/>
                <w:color w:val="000000"/>
                <w:sz w:val="14"/>
                <w:szCs w:val="14"/>
              </w:rPr>
            </w:pPr>
          </w:p>
          <w:p w14:paraId="75C0575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E47628" w14:textId="77777777" w:rsidR="00A23B3E" w:rsidRPr="003A443E" w:rsidRDefault="00A23B3E">
            <w:pPr>
              <w:pStyle w:val="Text1"/>
              <w:ind w:left="0"/>
              <w:rPr>
                <w:rFonts w:ascii="Arial" w:hAnsi="Arial" w:cs="Arial"/>
                <w:color w:val="000000"/>
                <w:sz w:val="14"/>
                <w:szCs w:val="14"/>
              </w:rPr>
            </w:pPr>
          </w:p>
          <w:p w14:paraId="4D95C19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3158DD" w14:textId="77777777" w:rsidR="00A23B3E" w:rsidRPr="003A443E" w:rsidRDefault="00A23B3E" w:rsidP="00F351F0">
            <w:pPr>
              <w:pStyle w:val="Text1"/>
              <w:spacing w:before="0" w:after="0"/>
              <w:ind w:left="0"/>
              <w:rPr>
                <w:rFonts w:ascii="Arial" w:hAnsi="Arial" w:cs="Arial"/>
                <w:color w:val="000000"/>
                <w:sz w:val="14"/>
                <w:szCs w:val="14"/>
              </w:rPr>
            </w:pPr>
          </w:p>
          <w:p w14:paraId="512ACBE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1DE6BC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CD8ECC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9019A7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D8EA16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48A7D1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76FB1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8153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E956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58DE4" w14:textId="77777777" w:rsidR="00A23B3E" w:rsidRDefault="00A23B3E">
            <w:pPr>
              <w:pStyle w:val="Text1"/>
              <w:ind w:left="0"/>
            </w:pPr>
            <w:r>
              <w:rPr>
                <w:rFonts w:ascii="Arial" w:hAnsi="Arial" w:cs="Arial"/>
                <w:b/>
                <w:sz w:val="15"/>
                <w:szCs w:val="15"/>
              </w:rPr>
              <w:t>Risposta:</w:t>
            </w:r>
          </w:p>
        </w:tc>
      </w:tr>
      <w:tr w:rsidR="00A23B3E" w14:paraId="40F0AE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0345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5A80"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F7CAA0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C54E25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E4642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2C66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5D20F5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6A29594" w14:textId="77777777" w:rsidR="00A23B3E" w:rsidRPr="003A443E" w:rsidRDefault="00A23B3E">
            <w:pPr>
              <w:pStyle w:val="Text1"/>
              <w:spacing w:before="0" w:after="0"/>
              <w:ind w:left="284"/>
              <w:rPr>
                <w:rFonts w:ascii="Arial" w:hAnsi="Arial" w:cs="Arial"/>
                <w:color w:val="000000"/>
                <w:sz w:val="14"/>
                <w:szCs w:val="14"/>
              </w:rPr>
            </w:pPr>
          </w:p>
          <w:p w14:paraId="665131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3F6E3D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8E91E8" w14:textId="77777777" w:rsidR="00A23B3E" w:rsidRPr="003A443E" w:rsidRDefault="00A23B3E">
            <w:pPr>
              <w:pStyle w:val="Text1"/>
              <w:spacing w:before="0" w:after="0"/>
              <w:ind w:left="0"/>
              <w:rPr>
                <w:rFonts w:ascii="Arial" w:hAnsi="Arial" w:cs="Arial"/>
                <w:b/>
                <w:color w:val="000000"/>
                <w:sz w:val="14"/>
                <w:szCs w:val="14"/>
              </w:rPr>
            </w:pPr>
          </w:p>
          <w:p w14:paraId="158047F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FB5D" w14:textId="77777777" w:rsidR="00A23B3E" w:rsidRPr="003A443E" w:rsidRDefault="00A23B3E">
            <w:pPr>
              <w:pStyle w:val="Text1"/>
              <w:spacing w:before="0" w:after="0"/>
              <w:ind w:left="0"/>
              <w:rPr>
                <w:rFonts w:ascii="Arial" w:hAnsi="Arial" w:cs="Arial"/>
                <w:color w:val="000000"/>
                <w:sz w:val="15"/>
                <w:szCs w:val="15"/>
              </w:rPr>
            </w:pPr>
          </w:p>
          <w:p w14:paraId="7E990BCD" w14:textId="77777777" w:rsidR="00A23B3E" w:rsidRPr="003A443E" w:rsidRDefault="00A23B3E">
            <w:pPr>
              <w:pStyle w:val="Text1"/>
              <w:spacing w:before="0" w:after="0"/>
              <w:ind w:left="0"/>
              <w:rPr>
                <w:rFonts w:ascii="Arial" w:hAnsi="Arial" w:cs="Arial"/>
                <w:color w:val="000000"/>
                <w:sz w:val="15"/>
                <w:szCs w:val="15"/>
              </w:rPr>
            </w:pPr>
          </w:p>
          <w:p w14:paraId="5066C2C4" w14:textId="77777777" w:rsidR="00A23B3E" w:rsidRPr="003A443E" w:rsidRDefault="00A23B3E">
            <w:pPr>
              <w:pStyle w:val="Text1"/>
              <w:spacing w:before="0" w:after="0"/>
              <w:ind w:left="0"/>
              <w:rPr>
                <w:rFonts w:ascii="Arial" w:hAnsi="Arial" w:cs="Arial"/>
                <w:color w:val="000000"/>
                <w:sz w:val="15"/>
                <w:szCs w:val="15"/>
              </w:rPr>
            </w:pPr>
          </w:p>
          <w:p w14:paraId="114AA675" w14:textId="77777777" w:rsidR="001F35A9" w:rsidRPr="003A443E" w:rsidRDefault="001F35A9">
            <w:pPr>
              <w:pStyle w:val="Text1"/>
              <w:spacing w:before="0" w:after="0"/>
              <w:ind w:left="0"/>
              <w:rPr>
                <w:rFonts w:ascii="Arial" w:hAnsi="Arial" w:cs="Arial"/>
                <w:color w:val="000000"/>
                <w:sz w:val="15"/>
                <w:szCs w:val="15"/>
              </w:rPr>
            </w:pPr>
          </w:p>
          <w:p w14:paraId="77E09464" w14:textId="77777777" w:rsidR="001F35A9" w:rsidRPr="003A443E" w:rsidRDefault="001F35A9">
            <w:pPr>
              <w:pStyle w:val="Text1"/>
              <w:spacing w:before="0" w:after="0"/>
              <w:ind w:left="0"/>
              <w:rPr>
                <w:rFonts w:ascii="Arial" w:hAnsi="Arial" w:cs="Arial"/>
                <w:color w:val="000000"/>
                <w:sz w:val="15"/>
                <w:szCs w:val="15"/>
              </w:rPr>
            </w:pPr>
          </w:p>
          <w:p w14:paraId="7DA9C1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47FB0D3" w14:textId="77777777" w:rsidR="00A23B3E" w:rsidRPr="003A443E" w:rsidRDefault="00A23B3E">
            <w:pPr>
              <w:pStyle w:val="Text1"/>
              <w:spacing w:before="0" w:after="0"/>
              <w:ind w:left="0"/>
              <w:rPr>
                <w:rFonts w:ascii="Arial" w:hAnsi="Arial" w:cs="Arial"/>
                <w:color w:val="000000"/>
                <w:sz w:val="15"/>
                <w:szCs w:val="15"/>
              </w:rPr>
            </w:pPr>
          </w:p>
          <w:p w14:paraId="61AF71A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2A72BB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245F457" w14:textId="77777777" w:rsidR="00A23B3E" w:rsidRPr="003A443E" w:rsidRDefault="00A23B3E">
            <w:pPr>
              <w:pStyle w:val="Text1"/>
              <w:spacing w:before="0" w:after="0"/>
              <w:ind w:left="0"/>
              <w:rPr>
                <w:rFonts w:ascii="Arial" w:hAnsi="Arial" w:cs="Arial"/>
                <w:color w:val="000000"/>
                <w:sz w:val="15"/>
                <w:szCs w:val="15"/>
              </w:rPr>
            </w:pPr>
          </w:p>
          <w:p w14:paraId="50BB58B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A90C6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D0A9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0CEA99" w14:textId="77777777" w:rsidR="00A23B3E" w:rsidRDefault="00A23B3E">
            <w:pPr>
              <w:pStyle w:val="Text1"/>
              <w:ind w:left="0"/>
            </w:pPr>
            <w:r>
              <w:rPr>
                <w:rFonts w:ascii="Arial" w:hAnsi="Arial" w:cs="Arial"/>
                <w:b/>
                <w:sz w:val="15"/>
                <w:szCs w:val="15"/>
              </w:rPr>
              <w:t>Risposta:</w:t>
            </w:r>
          </w:p>
        </w:tc>
      </w:tr>
      <w:tr w:rsidR="00A23B3E" w14:paraId="2F8B34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D2A2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7C848" w14:textId="77777777" w:rsidR="00A23B3E" w:rsidRDefault="00A23B3E">
            <w:pPr>
              <w:pStyle w:val="Text1"/>
              <w:ind w:left="0"/>
            </w:pPr>
            <w:r>
              <w:rPr>
                <w:rFonts w:ascii="Arial" w:hAnsi="Arial" w:cs="Arial"/>
                <w:sz w:val="15"/>
                <w:szCs w:val="15"/>
              </w:rPr>
              <w:t>[   ]</w:t>
            </w:r>
          </w:p>
        </w:tc>
      </w:tr>
    </w:tbl>
    <w:p w14:paraId="0A5770B2" w14:textId="77777777" w:rsidR="00A23B3E" w:rsidRPr="00AA5F93" w:rsidRDefault="00A23B3E">
      <w:pPr>
        <w:pStyle w:val="SectionTitle"/>
        <w:spacing w:before="0" w:after="0"/>
        <w:jc w:val="both"/>
        <w:rPr>
          <w:rFonts w:ascii="Arial" w:hAnsi="Arial" w:cs="Arial"/>
          <w:b w:val="0"/>
          <w:caps/>
          <w:sz w:val="10"/>
          <w:szCs w:val="10"/>
        </w:rPr>
      </w:pPr>
    </w:p>
    <w:p w14:paraId="578B1E13" w14:textId="77777777" w:rsidR="00A23B3E" w:rsidRPr="00AA5F93" w:rsidRDefault="00A23B3E">
      <w:pPr>
        <w:pStyle w:val="SectionTitle"/>
        <w:spacing w:before="0" w:after="0"/>
        <w:jc w:val="both"/>
        <w:rPr>
          <w:rFonts w:ascii="Arial" w:hAnsi="Arial" w:cs="Arial"/>
          <w:b w:val="0"/>
          <w:caps/>
          <w:sz w:val="12"/>
          <w:szCs w:val="12"/>
        </w:rPr>
      </w:pPr>
    </w:p>
    <w:p w14:paraId="0F0DAEB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F3BCC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B8F2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EF20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72B9" w14:textId="77777777" w:rsidR="00A23B3E" w:rsidRDefault="00A23B3E">
            <w:r>
              <w:rPr>
                <w:rFonts w:ascii="Arial" w:hAnsi="Arial" w:cs="Arial"/>
                <w:b/>
                <w:sz w:val="15"/>
                <w:szCs w:val="15"/>
              </w:rPr>
              <w:t>Risposta:</w:t>
            </w:r>
          </w:p>
        </w:tc>
      </w:tr>
      <w:tr w:rsidR="00A23B3E" w14:paraId="7E2141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C787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7400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C829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926A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DC0BF" w14:textId="77777777" w:rsidR="00A23B3E" w:rsidRDefault="00A23B3E">
            <w:r>
              <w:rPr>
                <w:rFonts w:ascii="Arial" w:hAnsi="Arial" w:cs="Arial"/>
                <w:sz w:val="14"/>
                <w:szCs w:val="14"/>
              </w:rPr>
              <w:t>[………….…]</w:t>
            </w:r>
          </w:p>
        </w:tc>
      </w:tr>
      <w:tr w:rsidR="00A23B3E" w14:paraId="0D4C2F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F72C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2DA44" w14:textId="77777777" w:rsidR="00A23B3E" w:rsidRDefault="00A23B3E">
            <w:pPr>
              <w:spacing w:after="0"/>
            </w:pPr>
            <w:r>
              <w:rPr>
                <w:rFonts w:ascii="Arial" w:hAnsi="Arial" w:cs="Arial"/>
                <w:sz w:val="14"/>
                <w:szCs w:val="14"/>
              </w:rPr>
              <w:t>[………….…]</w:t>
            </w:r>
          </w:p>
        </w:tc>
      </w:tr>
      <w:tr w:rsidR="00A23B3E" w14:paraId="4E10D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188E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EE842" w14:textId="77777777" w:rsidR="00A23B3E" w:rsidRDefault="00A23B3E">
            <w:r>
              <w:rPr>
                <w:rFonts w:ascii="Arial" w:hAnsi="Arial" w:cs="Arial"/>
                <w:sz w:val="14"/>
                <w:szCs w:val="14"/>
              </w:rPr>
              <w:t>[………….…]</w:t>
            </w:r>
          </w:p>
        </w:tc>
      </w:tr>
      <w:tr w:rsidR="00A23B3E" w14:paraId="0368C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998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21627" w14:textId="77777777" w:rsidR="00A23B3E" w:rsidRDefault="00A23B3E">
            <w:r>
              <w:rPr>
                <w:rFonts w:ascii="Arial" w:hAnsi="Arial" w:cs="Arial"/>
                <w:sz w:val="14"/>
                <w:szCs w:val="14"/>
              </w:rPr>
              <w:t>[…………….]</w:t>
            </w:r>
          </w:p>
        </w:tc>
      </w:tr>
      <w:tr w:rsidR="00A23B3E" w14:paraId="44FF7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EE71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3F735" w14:textId="77777777" w:rsidR="00A23B3E" w:rsidRDefault="00A23B3E">
            <w:r>
              <w:rPr>
                <w:rFonts w:ascii="Arial" w:hAnsi="Arial" w:cs="Arial"/>
                <w:sz w:val="14"/>
                <w:szCs w:val="14"/>
              </w:rPr>
              <w:t>[………….…]</w:t>
            </w:r>
          </w:p>
        </w:tc>
      </w:tr>
    </w:tbl>
    <w:p w14:paraId="17DC8E8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57494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3D26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076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850F1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61F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CC8BE7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C400FF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0B108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BF6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F4FDAE9" w14:textId="77777777" w:rsidR="00A23B3E" w:rsidRDefault="00A23B3E">
            <w:pPr>
              <w:rPr>
                <w:rFonts w:ascii="Arial" w:hAnsi="Arial" w:cs="Arial"/>
                <w:color w:val="000000"/>
                <w:sz w:val="15"/>
                <w:szCs w:val="15"/>
              </w:rPr>
            </w:pPr>
          </w:p>
          <w:p w14:paraId="558DDAFC" w14:textId="77777777" w:rsidR="00CA04F3" w:rsidRPr="003A443E" w:rsidRDefault="00CA04F3">
            <w:pPr>
              <w:rPr>
                <w:rFonts w:ascii="Arial" w:hAnsi="Arial" w:cs="Arial"/>
                <w:color w:val="000000"/>
                <w:sz w:val="15"/>
                <w:szCs w:val="15"/>
              </w:rPr>
            </w:pPr>
          </w:p>
          <w:p w14:paraId="3E16D42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CD6D25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451AD8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7A4B2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AA161AB" w14:textId="77777777" w:rsidR="00D93877" w:rsidRDefault="00D93877" w:rsidP="00F351F0">
      <w:pPr>
        <w:pStyle w:val="ChapterTitle"/>
        <w:spacing w:before="0" w:after="0"/>
        <w:jc w:val="left"/>
        <w:rPr>
          <w:rFonts w:ascii="Arial" w:hAnsi="Arial" w:cs="Arial"/>
          <w:b w:val="0"/>
          <w:caps/>
          <w:sz w:val="14"/>
          <w:szCs w:val="14"/>
        </w:rPr>
      </w:pPr>
    </w:p>
    <w:p w14:paraId="2C2CC2C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C39F89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F7793D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32CB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D87E70" w14:textId="77777777" w:rsidR="00A23B3E" w:rsidRDefault="00A23B3E">
            <w:r>
              <w:rPr>
                <w:rFonts w:ascii="Arial" w:hAnsi="Arial" w:cs="Arial"/>
                <w:b/>
                <w:sz w:val="15"/>
                <w:szCs w:val="15"/>
              </w:rPr>
              <w:t>Risposta:</w:t>
            </w:r>
          </w:p>
        </w:tc>
      </w:tr>
      <w:tr w:rsidR="000953DC" w:rsidRPr="003A443E" w14:paraId="63CDD0F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F4A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D783E8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9043D5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B1896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F0C54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2CD099C" w14:textId="77777777" w:rsidR="00A23B3E" w:rsidRPr="003A443E" w:rsidRDefault="00A23B3E">
            <w:pPr>
              <w:rPr>
                <w:rFonts w:ascii="Arial" w:hAnsi="Arial" w:cs="Arial"/>
                <w:b/>
                <w:color w:val="000000"/>
                <w:sz w:val="15"/>
                <w:szCs w:val="15"/>
              </w:rPr>
            </w:pPr>
          </w:p>
          <w:p w14:paraId="6EF697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512ED66" w14:textId="77777777" w:rsidR="00BB116C" w:rsidRDefault="00BB116C">
            <w:pPr>
              <w:rPr>
                <w:rFonts w:ascii="Arial" w:hAnsi="Arial" w:cs="Arial"/>
                <w:color w:val="000000"/>
                <w:sz w:val="15"/>
                <w:szCs w:val="15"/>
              </w:rPr>
            </w:pPr>
          </w:p>
          <w:p w14:paraId="422A1754" w14:textId="77777777" w:rsidR="00A23B3E" w:rsidRPr="003A443E" w:rsidRDefault="00A23B3E">
            <w:pPr>
              <w:rPr>
                <w:color w:val="000000"/>
              </w:rPr>
            </w:pPr>
            <w:r w:rsidRPr="003A443E">
              <w:rPr>
                <w:rFonts w:ascii="Arial" w:hAnsi="Arial" w:cs="Arial"/>
                <w:color w:val="000000"/>
                <w:sz w:val="15"/>
                <w:szCs w:val="15"/>
              </w:rPr>
              <w:t>[……………….]</w:t>
            </w:r>
          </w:p>
        </w:tc>
      </w:tr>
    </w:tbl>
    <w:p w14:paraId="69D6CA0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0116C1F" w14:textId="77777777" w:rsidR="00A23B3E" w:rsidRDefault="00A23B3E">
      <w:pPr>
        <w:spacing w:before="0"/>
        <w:rPr>
          <w:rFonts w:ascii="Arial" w:hAnsi="Arial" w:cs="Arial"/>
          <w:b/>
          <w:sz w:val="15"/>
          <w:szCs w:val="15"/>
        </w:rPr>
      </w:pPr>
    </w:p>
    <w:p w14:paraId="676DCB9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2809B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D0A861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C789C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CFCAA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4174E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2BDC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C8E6B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47E56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538820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3E1FA3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382AF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48495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1C3F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A8ACCD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D4CA6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E64A8C1" w14:textId="77777777" w:rsidR="00F575CF" w:rsidRPr="00EB45DC" w:rsidRDefault="00F575CF" w:rsidP="00F575CF">
            <w:pPr>
              <w:rPr>
                <w:rStyle w:val="small"/>
                <w:color w:val="000000"/>
              </w:rPr>
            </w:pPr>
          </w:p>
          <w:p w14:paraId="06AAD2D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66B2E8"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8EA4859" w14:textId="77777777" w:rsidR="00A23B3E" w:rsidRPr="00EB45DC" w:rsidRDefault="00A23B3E">
            <w:pPr>
              <w:spacing w:after="0"/>
              <w:rPr>
                <w:rFonts w:ascii="Arial" w:hAnsi="Arial" w:cs="Arial"/>
                <w:color w:val="000000"/>
                <w:sz w:val="14"/>
                <w:szCs w:val="14"/>
              </w:rPr>
            </w:pPr>
          </w:p>
          <w:p w14:paraId="6EE63E8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FA4DE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FD19F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02F1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7C466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w:t>
            </w:r>
            <w:proofErr w:type="spellStart"/>
            <w:r w:rsidRPr="00EB45DC">
              <w:rPr>
                <w:rFonts w:ascii="Arial" w:hAnsi="Arial" w:cs="Arial"/>
                <w:color w:val="000000"/>
                <w:sz w:val="14"/>
                <w:szCs w:val="14"/>
              </w:rPr>
              <w:t>da</w:t>
            </w:r>
            <w:proofErr w:type="spellEnd"/>
            <w:r w:rsidRPr="00EB45DC">
              <w:rPr>
                <w:rFonts w:ascii="Arial" w:hAnsi="Arial" w:cs="Arial"/>
                <w:color w:val="000000"/>
                <w:sz w:val="14"/>
                <w:szCs w:val="14"/>
              </w:rPr>
              <w:t xml:space="preserve">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A683BD" w14:textId="77777777" w:rsidR="00A23B3E" w:rsidRPr="00EB45DC" w:rsidRDefault="00A23B3E">
            <w:pPr>
              <w:pStyle w:val="Paragrafoelenco1"/>
              <w:spacing w:after="0"/>
              <w:rPr>
                <w:rFonts w:ascii="Arial" w:hAnsi="Arial" w:cs="Arial"/>
                <w:color w:val="000000"/>
                <w:sz w:val="14"/>
                <w:szCs w:val="14"/>
              </w:rPr>
            </w:pPr>
          </w:p>
          <w:p w14:paraId="1918AFB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9F95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7E593C" w14:textId="77777777" w:rsidR="00A23B3E" w:rsidRPr="00EB45DC" w:rsidRDefault="00A23B3E">
            <w:pPr>
              <w:spacing w:after="0"/>
              <w:rPr>
                <w:rFonts w:ascii="Arial" w:hAnsi="Arial" w:cs="Arial"/>
                <w:color w:val="000000"/>
                <w:sz w:val="14"/>
                <w:szCs w:val="14"/>
              </w:rPr>
            </w:pPr>
          </w:p>
          <w:p w14:paraId="68325791" w14:textId="77777777" w:rsidR="00A23B3E" w:rsidRPr="00EB45DC" w:rsidRDefault="00A23B3E">
            <w:pPr>
              <w:spacing w:after="0"/>
              <w:rPr>
                <w:rFonts w:ascii="Arial" w:hAnsi="Arial" w:cs="Arial"/>
                <w:color w:val="000000"/>
                <w:sz w:val="14"/>
                <w:szCs w:val="14"/>
              </w:rPr>
            </w:pPr>
          </w:p>
          <w:p w14:paraId="6E5650C8" w14:textId="77777777" w:rsidR="00FB3543" w:rsidRPr="00EB45DC" w:rsidRDefault="00FB3543">
            <w:pPr>
              <w:spacing w:after="0"/>
              <w:rPr>
                <w:rFonts w:ascii="Arial" w:hAnsi="Arial" w:cs="Arial"/>
                <w:color w:val="000000"/>
                <w:sz w:val="14"/>
                <w:szCs w:val="14"/>
              </w:rPr>
            </w:pPr>
          </w:p>
          <w:p w14:paraId="0065F3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22FF7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52822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B239BD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F743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7B4A77" w14:textId="77777777" w:rsidR="00A23B3E" w:rsidRDefault="00A23B3E">
            <w:pPr>
              <w:spacing w:after="0"/>
              <w:rPr>
                <w:rFonts w:ascii="Arial" w:hAnsi="Arial" w:cs="Arial"/>
                <w:sz w:val="14"/>
                <w:szCs w:val="14"/>
              </w:rPr>
            </w:pPr>
          </w:p>
          <w:p w14:paraId="1EE465D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89C41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E13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CCF5BF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A0790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F3EAD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29E79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4ACB5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0A9DFCD" w14:textId="77777777" w:rsidR="00270DA2" w:rsidRPr="003A443E" w:rsidRDefault="00270DA2" w:rsidP="005309A4">
            <w:pPr>
              <w:tabs>
                <w:tab w:val="left" w:pos="304"/>
              </w:tabs>
              <w:spacing w:after="0"/>
              <w:jc w:val="both"/>
              <w:rPr>
                <w:rFonts w:ascii="Arial" w:hAnsi="Arial" w:cs="Arial"/>
                <w:color w:val="000000"/>
                <w:sz w:val="14"/>
                <w:szCs w:val="14"/>
              </w:rPr>
            </w:pPr>
          </w:p>
          <w:p w14:paraId="3FFBAA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4D7CA90" w14:textId="77777777" w:rsidR="00270DA2" w:rsidRPr="003A443E" w:rsidRDefault="00270DA2" w:rsidP="005309A4">
            <w:pPr>
              <w:tabs>
                <w:tab w:val="left" w:pos="304"/>
              </w:tabs>
              <w:spacing w:after="0"/>
              <w:jc w:val="both"/>
              <w:rPr>
                <w:rFonts w:ascii="Arial" w:hAnsi="Arial" w:cs="Arial"/>
                <w:color w:val="000000"/>
                <w:sz w:val="14"/>
                <w:szCs w:val="14"/>
              </w:rPr>
            </w:pPr>
          </w:p>
          <w:p w14:paraId="5582D911" w14:textId="77777777" w:rsidR="00270DA2" w:rsidRPr="003A443E" w:rsidRDefault="00270DA2" w:rsidP="005309A4">
            <w:pPr>
              <w:tabs>
                <w:tab w:val="left" w:pos="304"/>
              </w:tabs>
              <w:spacing w:after="0"/>
              <w:jc w:val="both"/>
              <w:rPr>
                <w:rFonts w:ascii="Arial" w:hAnsi="Arial" w:cs="Arial"/>
                <w:color w:val="000000"/>
                <w:sz w:val="14"/>
                <w:szCs w:val="14"/>
              </w:rPr>
            </w:pPr>
          </w:p>
          <w:p w14:paraId="17CE4A7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0AFF7B" w14:textId="77777777" w:rsidR="00A23B3E" w:rsidRPr="003A443E" w:rsidRDefault="00A23B3E">
            <w:pPr>
              <w:spacing w:after="0"/>
              <w:rPr>
                <w:rFonts w:ascii="Arial" w:hAnsi="Arial" w:cs="Arial"/>
                <w:color w:val="000000"/>
                <w:sz w:val="14"/>
                <w:szCs w:val="14"/>
              </w:rPr>
            </w:pPr>
          </w:p>
          <w:p w14:paraId="20F80C7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7040C72" w14:textId="77777777" w:rsidR="00A46950" w:rsidRPr="003A443E" w:rsidRDefault="00A46950" w:rsidP="00CD3E4F">
            <w:pPr>
              <w:spacing w:before="0" w:after="0"/>
              <w:rPr>
                <w:rFonts w:ascii="Arial" w:hAnsi="Arial" w:cs="Arial"/>
                <w:color w:val="000000"/>
                <w:sz w:val="14"/>
                <w:szCs w:val="14"/>
              </w:rPr>
            </w:pPr>
          </w:p>
          <w:p w14:paraId="215E66F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A15E6F" w14:textId="77777777" w:rsidR="00A23B3E" w:rsidRPr="003A443E" w:rsidRDefault="00A23B3E">
            <w:pPr>
              <w:spacing w:after="0"/>
              <w:rPr>
                <w:rFonts w:ascii="Arial" w:hAnsi="Arial" w:cs="Arial"/>
                <w:color w:val="000000"/>
                <w:sz w:val="14"/>
                <w:szCs w:val="14"/>
              </w:rPr>
            </w:pPr>
          </w:p>
          <w:p w14:paraId="72B0AB74" w14:textId="77777777" w:rsidR="00CD3E4F" w:rsidRDefault="00CD3E4F">
            <w:pPr>
              <w:spacing w:after="0"/>
              <w:rPr>
                <w:rFonts w:ascii="Arial" w:hAnsi="Arial" w:cs="Arial"/>
                <w:color w:val="000000"/>
                <w:sz w:val="4"/>
                <w:szCs w:val="4"/>
              </w:rPr>
            </w:pPr>
          </w:p>
          <w:p w14:paraId="7EAE66E4" w14:textId="77777777" w:rsidR="00CD3E4F" w:rsidRPr="00CD3E4F" w:rsidRDefault="00CD3E4F">
            <w:pPr>
              <w:spacing w:after="0"/>
              <w:rPr>
                <w:rFonts w:ascii="Arial" w:hAnsi="Arial" w:cs="Arial"/>
                <w:color w:val="000000"/>
                <w:sz w:val="4"/>
                <w:szCs w:val="4"/>
              </w:rPr>
            </w:pPr>
          </w:p>
          <w:p w14:paraId="03AE2C7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EBCF6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7F9E65" w14:textId="77777777" w:rsidR="00270DA2" w:rsidRPr="003A443E" w:rsidRDefault="00270DA2">
            <w:pPr>
              <w:spacing w:after="0"/>
              <w:rPr>
                <w:rFonts w:ascii="Arial" w:hAnsi="Arial" w:cs="Arial"/>
                <w:color w:val="000000"/>
                <w:sz w:val="14"/>
                <w:szCs w:val="14"/>
              </w:rPr>
            </w:pPr>
          </w:p>
          <w:p w14:paraId="2AEC609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42107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67D90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1D42FD" w14:textId="77777777" w:rsidR="00270DA2" w:rsidRPr="003A443E" w:rsidRDefault="00270DA2">
            <w:pPr>
              <w:spacing w:after="0"/>
              <w:rPr>
                <w:rFonts w:ascii="Arial" w:hAnsi="Arial" w:cs="Arial"/>
                <w:color w:val="000000"/>
                <w:sz w:val="14"/>
                <w:szCs w:val="14"/>
              </w:rPr>
            </w:pPr>
          </w:p>
          <w:p w14:paraId="6F9F982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D83A382" w14:textId="77777777" w:rsidR="003E60D1" w:rsidRDefault="003E60D1" w:rsidP="00A46950">
      <w:pPr>
        <w:jc w:val="center"/>
        <w:rPr>
          <w:rFonts w:ascii="Arial" w:hAnsi="Arial" w:cs="Arial"/>
          <w:w w:val="0"/>
          <w:sz w:val="14"/>
          <w:szCs w:val="14"/>
        </w:rPr>
      </w:pPr>
    </w:p>
    <w:p w14:paraId="3E24AA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34963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25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962C76" w14:textId="77777777" w:rsidR="00A23B3E" w:rsidRDefault="00A23B3E">
            <w:r>
              <w:rPr>
                <w:rFonts w:ascii="Arial" w:hAnsi="Arial" w:cs="Arial"/>
                <w:b/>
                <w:sz w:val="15"/>
                <w:szCs w:val="15"/>
              </w:rPr>
              <w:t>Risposta:</w:t>
            </w:r>
          </w:p>
        </w:tc>
      </w:tr>
      <w:tr w:rsidR="00A23B3E" w14:paraId="7ED18A9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872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722A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848D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BE55D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BEEE4C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CA91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44D652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2E4F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9F57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2F326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515B4E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CCA00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C83D3A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B6A8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11E9F2" w14:textId="77777777" w:rsidR="00A23B3E" w:rsidRDefault="00A23B3E">
            <w:r>
              <w:rPr>
                <w:rFonts w:ascii="Arial" w:hAnsi="Arial" w:cs="Arial"/>
                <w:b/>
                <w:sz w:val="15"/>
                <w:szCs w:val="15"/>
              </w:rPr>
              <w:t>Contributi previdenziali</w:t>
            </w:r>
          </w:p>
        </w:tc>
      </w:tr>
      <w:tr w:rsidR="00A23B3E" w14:paraId="75B81F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9D32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B369C5" w14:textId="77777777" w:rsidR="00A23B3E" w:rsidRDefault="00A23B3E">
            <w:pPr>
              <w:rPr>
                <w:rFonts w:ascii="Arial" w:hAnsi="Arial" w:cs="Arial"/>
                <w:color w:val="000000"/>
                <w:sz w:val="15"/>
                <w:szCs w:val="15"/>
              </w:rPr>
            </w:pPr>
          </w:p>
          <w:p w14:paraId="17ED8F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A108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D2AE9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07FCF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23E13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7E11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9770CF4" w14:textId="77777777" w:rsidR="00F351F0" w:rsidRDefault="00F351F0">
            <w:pPr>
              <w:pStyle w:val="Tiret0"/>
              <w:ind w:left="850" w:hanging="850"/>
              <w:rPr>
                <w:rFonts w:ascii="Arial" w:hAnsi="Arial" w:cs="Arial"/>
                <w:color w:val="000000"/>
                <w:sz w:val="15"/>
                <w:szCs w:val="15"/>
              </w:rPr>
            </w:pPr>
          </w:p>
          <w:p w14:paraId="4738D7B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AB8509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BF955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4A42A3" w14:textId="77777777" w:rsidR="00A23B3E" w:rsidRDefault="00A23B3E">
            <w:pPr>
              <w:rPr>
                <w:rFonts w:ascii="Arial" w:hAnsi="Arial" w:cs="Arial"/>
                <w:color w:val="000000"/>
                <w:sz w:val="15"/>
                <w:szCs w:val="15"/>
              </w:rPr>
            </w:pPr>
          </w:p>
          <w:p w14:paraId="26EB54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28255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82DFD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6DC6D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970D56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B8BB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A3F7B" w14:textId="77777777" w:rsidR="00F351F0" w:rsidRDefault="00F351F0">
            <w:pPr>
              <w:pStyle w:val="Tiret0"/>
              <w:ind w:left="850" w:hanging="850"/>
              <w:rPr>
                <w:rFonts w:ascii="Arial" w:hAnsi="Arial" w:cs="Arial"/>
                <w:color w:val="000000"/>
                <w:sz w:val="15"/>
                <w:szCs w:val="15"/>
              </w:rPr>
            </w:pPr>
          </w:p>
          <w:p w14:paraId="6E32238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488F33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4E664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B7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268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6701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BAB8F0C" w14:textId="77777777" w:rsidR="00A23B3E" w:rsidRDefault="00A23B3E">
            <w:r>
              <w:rPr>
                <w:rFonts w:ascii="Arial" w:hAnsi="Arial" w:cs="Arial"/>
                <w:sz w:val="15"/>
                <w:szCs w:val="15"/>
              </w:rPr>
              <w:t>[……………][……………][…………..…]</w:t>
            </w:r>
          </w:p>
        </w:tc>
      </w:tr>
    </w:tbl>
    <w:p w14:paraId="3B7437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48932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C8B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A0B96"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B5355" w14:textId="77777777" w:rsidR="00A23B3E" w:rsidRDefault="00A23B3E">
            <w:r>
              <w:rPr>
                <w:rFonts w:ascii="Arial" w:hAnsi="Arial" w:cs="Arial"/>
                <w:b/>
                <w:sz w:val="15"/>
                <w:szCs w:val="15"/>
              </w:rPr>
              <w:t>Risposta:</w:t>
            </w:r>
          </w:p>
        </w:tc>
      </w:tr>
      <w:tr w:rsidR="00A23B3E" w14:paraId="1C2FB2B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9BB9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4CF4444" w14:textId="77777777" w:rsidR="00A23B3E" w:rsidRPr="003A443E" w:rsidRDefault="00A23B3E">
            <w:pPr>
              <w:spacing w:before="0" w:after="0"/>
              <w:rPr>
                <w:rFonts w:ascii="Arial" w:hAnsi="Arial" w:cs="Arial"/>
                <w:color w:val="000000"/>
                <w:sz w:val="15"/>
                <w:szCs w:val="15"/>
              </w:rPr>
            </w:pPr>
          </w:p>
          <w:p w14:paraId="1E7A8A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E1086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B0C3B8C" w14:textId="77777777" w:rsidR="00A23B3E" w:rsidRPr="003A443E" w:rsidRDefault="00A23B3E">
            <w:pPr>
              <w:spacing w:before="0" w:after="0"/>
              <w:rPr>
                <w:rFonts w:ascii="Arial" w:hAnsi="Arial" w:cs="Arial"/>
                <w:color w:val="000000"/>
                <w:sz w:val="14"/>
                <w:szCs w:val="14"/>
              </w:rPr>
            </w:pPr>
          </w:p>
          <w:p w14:paraId="5F553E6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46E4E1" w14:textId="77777777" w:rsidR="00A23B3E" w:rsidRPr="003A443E" w:rsidRDefault="00A23B3E">
            <w:pPr>
              <w:spacing w:before="0" w:after="0"/>
              <w:rPr>
                <w:rFonts w:ascii="Arial" w:hAnsi="Arial" w:cs="Arial"/>
                <w:color w:val="000000"/>
                <w:sz w:val="14"/>
                <w:szCs w:val="14"/>
              </w:rPr>
            </w:pPr>
          </w:p>
          <w:p w14:paraId="0EC77D2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61A27B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71DDA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F50875D" w14:textId="77777777" w:rsidR="00A23B3E" w:rsidRPr="003A443E" w:rsidRDefault="00A23B3E">
            <w:pPr>
              <w:spacing w:before="0" w:after="0"/>
              <w:rPr>
                <w:rFonts w:ascii="Arial" w:hAnsi="Arial" w:cs="Arial"/>
                <w:color w:val="000000"/>
                <w:sz w:val="14"/>
                <w:szCs w:val="14"/>
              </w:rPr>
            </w:pPr>
          </w:p>
          <w:p w14:paraId="6F65C9C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FA028D" w14:textId="77777777" w:rsidR="00A23B3E" w:rsidRPr="003A443E" w:rsidRDefault="00A23B3E">
            <w:pPr>
              <w:spacing w:before="0" w:after="0"/>
              <w:rPr>
                <w:rFonts w:ascii="Arial" w:hAnsi="Arial" w:cs="Arial"/>
                <w:color w:val="000000"/>
                <w:sz w:val="14"/>
                <w:szCs w:val="14"/>
              </w:rPr>
            </w:pPr>
          </w:p>
          <w:p w14:paraId="4840A4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0D53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CC02C9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E7B7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9ACB8" w14:textId="77777777" w:rsidR="00A23B3E" w:rsidRPr="003A443E" w:rsidRDefault="00A23B3E">
            <w:pPr>
              <w:rPr>
                <w:rFonts w:ascii="Arial" w:hAnsi="Arial" w:cs="Arial"/>
                <w:color w:val="000000"/>
                <w:sz w:val="15"/>
                <w:szCs w:val="15"/>
              </w:rPr>
            </w:pPr>
          </w:p>
          <w:p w14:paraId="0CB3B9A2" w14:textId="77777777" w:rsidR="00A23B3E" w:rsidRPr="003A443E" w:rsidRDefault="00A23B3E">
            <w:pPr>
              <w:rPr>
                <w:rFonts w:ascii="Arial" w:hAnsi="Arial" w:cs="Arial"/>
                <w:color w:val="000000"/>
                <w:sz w:val="15"/>
                <w:szCs w:val="15"/>
              </w:rPr>
            </w:pPr>
          </w:p>
          <w:p w14:paraId="65E52476" w14:textId="77777777" w:rsidR="00A23B3E" w:rsidRPr="003A443E" w:rsidRDefault="00A23B3E">
            <w:pPr>
              <w:rPr>
                <w:rFonts w:ascii="Arial" w:hAnsi="Arial" w:cs="Arial"/>
                <w:color w:val="000000"/>
                <w:sz w:val="15"/>
                <w:szCs w:val="15"/>
              </w:rPr>
            </w:pPr>
          </w:p>
          <w:p w14:paraId="22B4AD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881BFA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4A35AD6" w14:textId="77777777" w:rsidR="00A23B3E" w:rsidRPr="003A443E" w:rsidRDefault="00A23B3E">
            <w:pPr>
              <w:rPr>
                <w:rFonts w:ascii="Arial" w:hAnsi="Arial" w:cs="Arial"/>
                <w:color w:val="000000"/>
                <w:sz w:val="15"/>
                <w:szCs w:val="15"/>
              </w:rPr>
            </w:pPr>
          </w:p>
          <w:p w14:paraId="39E0C1C6" w14:textId="77777777" w:rsidR="00A23B3E" w:rsidRPr="003A443E" w:rsidRDefault="00A23B3E">
            <w:pPr>
              <w:rPr>
                <w:rFonts w:ascii="Arial" w:hAnsi="Arial" w:cs="Arial"/>
                <w:color w:val="000000"/>
                <w:sz w:val="14"/>
                <w:szCs w:val="14"/>
              </w:rPr>
            </w:pPr>
          </w:p>
          <w:p w14:paraId="7E7690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91D0C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03DD6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509FB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90C024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988F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C868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42072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F18D3F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883CB7" w14:textId="77777777" w:rsidR="00A23B3E" w:rsidRPr="003A443E" w:rsidRDefault="00A23B3E">
            <w:pPr>
              <w:pStyle w:val="NormalLeft"/>
              <w:spacing w:before="0" w:after="0"/>
              <w:jc w:val="both"/>
              <w:rPr>
                <w:rFonts w:ascii="Arial" w:hAnsi="Arial" w:cs="Arial"/>
                <w:b/>
                <w:color w:val="000000"/>
                <w:sz w:val="14"/>
                <w:szCs w:val="14"/>
              </w:rPr>
            </w:pPr>
          </w:p>
          <w:p w14:paraId="238E02B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A0BC0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FDF7000" w14:textId="77777777" w:rsidR="00AA2252" w:rsidRDefault="00AA2252" w:rsidP="00F351F0">
            <w:pPr>
              <w:pStyle w:val="NormalLeft"/>
              <w:spacing w:before="0" w:after="0"/>
              <w:ind w:left="162"/>
              <w:jc w:val="both"/>
              <w:rPr>
                <w:b/>
                <w:color w:val="000000"/>
                <w:sz w:val="16"/>
                <w:szCs w:val="16"/>
              </w:rPr>
            </w:pPr>
          </w:p>
          <w:p w14:paraId="49D87D07" w14:textId="77777777" w:rsidR="00AA2252" w:rsidRDefault="00AA2252" w:rsidP="00F351F0">
            <w:pPr>
              <w:pStyle w:val="NormalLeft"/>
              <w:spacing w:before="0" w:after="0"/>
              <w:ind w:left="162"/>
              <w:jc w:val="both"/>
              <w:rPr>
                <w:b/>
                <w:color w:val="000000"/>
                <w:sz w:val="16"/>
                <w:szCs w:val="16"/>
              </w:rPr>
            </w:pPr>
          </w:p>
          <w:p w14:paraId="114144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FCC662" w14:textId="77777777" w:rsidR="00AA2252" w:rsidRDefault="00AA2252" w:rsidP="00F351F0">
            <w:pPr>
              <w:pStyle w:val="NormalLeft"/>
              <w:spacing w:before="0" w:after="0"/>
              <w:ind w:left="162"/>
              <w:jc w:val="both"/>
              <w:rPr>
                <w:color w:val="000000"/>
              </w:rPr>
            </w:pPr>
          </w:p>
          <w:p w14:paraId="6F53522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A827C20" w14:textId="77777777" w:rsidR="005E2955" w:rsidRDefault="005E2955" w:rsidP="00F62F53">
            <w:pPr>
              <w:pStyle w:val="NormalLeft"/>
              <w:spacing w:before="0" w:after="0"/>
              <w:ind w:left="162"/>
              <w:jc w:val="both"/>
              <w:rPr>
                <w:rFonts w:ascii="Arial" w:hAnsi="Arial" w:cs="Arial"/>
                <w:color w:val="000000"/>
                <w:sz w:val="14"/>
                <w:szCs w:val="14"/>
              </w:rPr>
            </w:pPr>
          </w:p>
          <w:p w14:paraId="2AE0C40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BCDD3D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244533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2385D36" w14:textId="77777777" w:rsidR="00A23B3E" w:rsidRPr="003A443E" w:rsidRDefault="00A23B3E">
            <w:pPr>
              <w:pStyle w:val="NormalLeft"/>
              <w:spacing w:before="0" w:after="0"/>
              <w:jc w:val="both"/>
              <w:rPr>
                <w:rFonts w:ascii="Arial" w:hAnsi="Arial" w:cs="Arial"/>
                <w:color w:val="000000"/>
                <w:sz w:val="14"/>
                <w:szCs w:val="14"/>
              </w:rPr>
            </w:pPr>
          </w:p>
          <w:p w14:paraId="075CB55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A674F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EE2332C" w14:textId="77777777" w:rsidR="00A23B3E" w:rsidRDefault="00A23B3E">
            <w:pPr>
              <w:pStyle w:val="NormalLeft"/>
              <w:spacing w:before="0" w:after="0"/>
              <w:jc w:val="both"/>
              <w:rPr>
                <w:rFonts w:ascii="Arial" w:hAnsi="Arial" w:cs="Arial"/>
                <w:strike/>
                <w:color w:val="000000"/>
                <w:sz w:val="15"/>
                <w:szCs w:val="15"/>
              </w:rPr>
            </w:pPr>
          </w:p>
          <w:p w14:paraId="36D1FA1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74662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EB9AE" w14:textId="77777777" w:rsidR="00A23B3E" w:rsidRPr="003A443E" w:rsidRDefault="00A23B3E">
            <w:pPr>
              <w:spacing w:before="0" w:after="0"/>
              <w:rPr>
                <w:rFonts w:ascii="Arial" w:hAnsi="Arial" w:cs="Arial"/>
                <w:color w:val="000000"/>
                <w:sz w:val="14"/>
                <w:szCs w:val="14"/>
              </w:rPr>
            </w:pPr>
          </w:p>
          <w:p w14:paraId="24A6432C" w14:textId="77777777" w:rsidR="00A23B3E" w:rsidRPr="003A443E" w:rsidRDefault="00A23B3E">
            <w:pPr>
              <w:spacing w:before="0" w:after="0"/>
              <w:rPr>
                <w:rFonts w:ascii="Arial" w:hAnsi="Arial" w:cs="Arial"/>
                <w:color w:val="000000"/>
                <w:sz w:val="14"/>
                <w:szCs w:val="14"/>
              </w:rPr>
            </w:pPr>
          </w:p>
          <w:p w14:paraId="196BA54F" w14:textId="77777777" w:rsidR="00A23B3E" w:rsidRPr="003A443E" w:rsidRDefault="00A23B3E">
            <w:pPr>
              <w:spacing w:before="0" w:after="0"/>
              <w:rPr>
                <w:rFonts w:ascii="Arial" w:hAnsi="Arial" w:cs="Arial"/>
                <w:color w:val="000000"/>
                <w:sz w:val="14"/>
                <w:szCs w:val="14"/>
              </w:rPr>
            </w:pPr>
          </w:p>
          <w:p w14:paraId="51B195A0" w14:textId="77777777" w:rsidR="00A23B3E" w:rsidRDefault="00A23B3E">
            <w:pPr>
              <w:spacing w:before="0" w:after="0"/>
              <w:rPr>
                <w:rFonts w:ascii="Arial" w:hAnsi="Arial" w:cs="Arial"/>
                <w:color w:val="000000"/>
                <w:sz w:val="14"/>
                <w:szCs w:val="14"/>
              </w:rPr>
            </w:pPr>
          </w:p>
          <w:p w14:paraId="24C5F15F" w14:textId="77777777" w:rsidR="00F9449A" w:rsidRPr="003A443E" w:rsidRDefault="00F9449A">
            <w:pPr>
              <w:spacing w:before="0" w:after="0"/>
              <w:rPr>
                <w:rFonts w:ascii="Arial" w:hAnsi="Arial" w:cs="Arial"/>
                <w:color w:val="000000"/>
                <w:sz w:val="14"/>
                <w:szCs w:val="14"/>
              </w:rPr>
            </w:pPr>
          </w:p>
          <w:p w14:paraId="58C97F9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531630E" w14:textId="77777777" w:rsidR="00A23B3E" w:rsidRPr="003A443E" w:rsidRDefault="00A23B3E">
            <w:pPr>
              <w:spacing w:before="0" w:after="0"/>
              <w:rPr>
                <w:rFonts w:ascii="Arial" w:hAnsi="Arial" w:cs="Arial"/>
                <w:color w:val="000000"/>
                <w:sz w:val="14"/>
                <w:szCs w:val="14"/>
              </w:rPr>
            </w:pPr>
          </w:p>
          <w:p w14:paraId="12B1F2B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B84BA3" w14:textId="77777777" w:rsidR="00F9449A" w:rsidRDefault="00F9449A">
            <w:pPr>
              <w:spacing w:before="0" w:after="0"/>
              <w:rPr>
                <w:rFonts w:ascii="Arial" w:hAnsi="Arial" w:cs="Arial"/>
                <w:color w:val="000000"/>
                <w:sz w:val="14"/>
                <w:szCs w:val="14"/>
              </w:rPr>
            </w:pPr>
          </w:p>
          <w:p w14:paraId="6C3A9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E9F9CF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C55126E" w14:textId="77777777" w:rsidR="00A23B3E" w:rsidRDefault="00A23B3E">
            <w:pPr>
              <w:spacing w:before="0" w:after="0"/>
              <w:rPr>
                <w:rFonts w:ascii="Arial" w:hAnsi="Arial" w:cs="Arial"/>
                <w:color w:val="000000"/>
              </w:rPr>
            </w:pPr>
          </w:p>
          <w:p w14:paraId="16B10558" w14:textId="77777777" w:rsidR="00AA2252" w:rsidRDefault="00AA2252">
            <w:pPr>
              <w:spacing w:before="0" w:after="0"/>
              <w:rPr>
                <w:rFonts w:ascii="Arial" w:hAnsi="Arial" w:cs="Arial"/>
                <w:color w:val="000000"/>
                <w:sz w:val="14"/>
                <w:szCs w:val="14"/>
              </w:rPr>
            </w:pPr>
          </w:p>
          <w:p w14:paraId="2026AC5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AED9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C9B83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1ABFBED" w14:textId="77777777" w:rsidR="00AA2252" w:rsidRDefault="00AA2252" w:rsidP="006B4D39">
            <w:pPr>
              <w:spacing w:before="0" w:after="0"/>
              <w:rPr>
                <w:rFonts w:ascii="Arial" w:hAnsi="Arial" w:cs="Arial"/>
                <w:color w:val="000000"/>
                <w:sz w:val="14"/>
                <w:szCs w:val="14"/>
              </w:rPr>
            </w:pPr>
          </w:p>
          <w:p w14:paraId="1DECA1EB" w14:textId="77777777" w:rsidR="00AA2252" w:rsidRDefault="00AA2252" w:rsidP="006B4D39">
            <w:pPr>
              <w:spacing w:before="0" w:after="0"/>
              <w:rPr>
                <w:rFonts w:ascii="Arial" w:hAnsi="Arial" w:cs="Arial"/>
                <w:color w:val="000000"/>
                <w:sz w:val="14"/>
                <w:szCs w:val="14"/>
              </w:rPr>
            </w:pPr>
          </w:p>
          <w:p w14:paraId="1A0C80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B036B2" w14:textId="77777777" w:rsidR="00AA2252" w:rsidRDefault="00AA2252" w:rsidP="006B4D39">
            <w:pPr>
              <w:spacing w:before="0" w:after="0"/>
              <w:rPr>
                <w:rFonts w:ascii="Arial" w:hAnsi="Arial" w:cs="Arial"/>
                <w:color w:val="000000"/>
                <w:sz w:val="14"/>
                <w:szCs w:val="14"/>
              </w:rPr>
            </w:pPr>
          </w:p>
          <w:p w14:paraId="3F2F3510"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137DF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D3DCFF" w14:textId="77777777" w:rsidR="005E2955" w:rsidRDefault="005E2955">
            <w:pPr>
              <w:rPr>
                <w:rFonts w:ascii="Arial" w:hAnsi="Arial" w:cs="Arial"/>
                <w:color w:val="000000"/>
                <w:sz w:val="14"/>
                <w:szCs w:val="14"/>
              </w:rPr>
            </w:pPr>
          </w:p>
          <w:p w14:paraId="61D1F6E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EFAEF90" w14:textId="77777777" w:rsidR="005E2955" w:rsidRDefault="005E2955" w:rsidP="005E2955">
            <w:pPr>
              <w:spacing w:before="0" w:after="0"/>
              <w:rPr>
                <w:rFonts w:ascii="Arial" w:hAnsi="Arial" w:cs="Arial"/>
                <w:color w:val="000000"/>
                <w:sz w:val="14"/>
                <w:szCs w:val="14"/>
              </w:rPr>
            </w:pPr>
          </w:p>
          <w:p w14:paraId="0BC53EC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9054AF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1A42F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803EC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A44B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18B8D1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101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C3F1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26858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1BD8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1FE8A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2C88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D8A487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0BDFF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B9AF60B" w14:textId="77777777" w:rsidR="00A23B3E" w:rsidRPr="003A443E" w:rsidRDefault="00A23B3E">
            <w:pPr>
              <w:spacing w:before="0" w:after="0"/>
              <w:rPr>
                <w:rFonts w:ascii="Arial" w:hAnsi="Arial" w:cs="Arial"/>
                <w:color w:val="000000"/>
                <w:sz w:val="14"/>
                <w:szCs w:val="14"/>
              </w:rPr>
            </w:pPr>
          </w:p>
          <w:p w14:paraId="62DDE78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606FBBA" w14:textId="77777777" w:rsidR="00A23B3E" w:rsidRPr="003A443E" w:rsidRDefault="00A23B3E">
            <w:pPr>
              <w:rPr>
                <w:rFonts w:ascii="Arial" w:hAnsi="Arial" w:cs="Arial"/>
                <w:b/>
                <w:color w:val="000000"/>
                <w:sz w:val="15"/>
                <w:szCs w:val="15"/>
              </w:rPr>
            </w:pPr>
          </w:p>
          <w:p w14:paraId="04F413C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82B1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889CAC1" w14:textId="77777777" w:rsidR="00A23B3E" w:rsidRPr="003A443E" w:rsidRDefault="00A23B3E">
            <w:pPr>
              <w:rPr>
                <w:rFonts w:ascii="Arial" w:hAnsi="Arial" w:cs="Arial"/>
                <w:color w:val="000000"/>
                <w:sz w:val="15"/>
                <w:szCs w:val="15"/>
              </w:rPr>
            </w:pPr>
          </w:p>
          <w:p w14:paraId="493406D5" w14:textId="77777777" w:rsidR="00A23B3E" w:rsidRPr="003A443E" w:rsidRDefault="00A23B3E">
            <w:pPr>
              <w:rPr>
                <w:rFonts w:ascii="Arial" w:hAnsi="Arial" w:cs="Arial"/>
                <w:color w:val="000000"/>
                <w:sz w:val="15"/>
                <w:szCs w:val="15"/>
              </w:rPr>
            </w:pPr>
          </w:p>
          <w:p w14:paraId="6BF70679" w14:textId="77777777" w:rsidR="00BB639E" w:rsidRPr="00BB639E" w:rsidRDefault="00BB639E">
            <w:pPr>
              <w:rPr>
                <w:rFonts w:ascii="Arial" w:hAnsi="Arial" w:cs="Arial"/>
                <w:color w:val="000000"/>
                <w:sz w:val="4"/>
                <w:szCs w:val="4"/>
              </w:rPr>
            </w:pPr>
          </w:p>
          <w:p w14:paraId="7EC03B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229D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CB1F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8DE70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3E424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B037A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6FC6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F0D19A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5A7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A4F9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DECB67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2639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646D6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4F8E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8EA25E" w14:textId="77777777" w:rsidR="00A23B3E" w:rsidRPr="000953DC" w:rsidRDefault="00A23B3E">
            <w:pPr>
              <w:rPr>
                <w:rFonts w:ascii="Arial" w:hAnsi="Arial" w:cs="Arial"/>
                <w:color w:val="FF0000"/>
                <w:sz w:val="15"/>
                <w:szCs w:val="15"/>
              </w:rPr>
            </w:pPr>
          </w:p>
          <w:p w14:paraId="06F7DD2D" w14:textId="77777777" w:rsidR="00A23B3E" w:rsidRPr="000953DC" w:rsidRDefault="00A23B3E">
            <w:r w:rsidRPr="000953DC">
              <w:rPr>
                <w:rFonts w:ascii="Arial" w:hAnsi="Arial" w:cs="Arial"/>
                <w:sz w:val="15"/>
                <w:szCs w:val="15"/>
              </w:rPr>
              <w:t xml:space="preserve"> […………………]</w:t>
            </w:r>
          </w:p>
        </w:tc>
      </w:tr>
      <w:tr w:rsidR="00A23B3E" w14:paraId="561EE99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149D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11A05E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E608DF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2EEB6" w14:textId="77777777" w:rsidR="00F351F0" w:rsidRPr="003A443E" w:rsidRDefault="00F351F0">
            <w:pPr>
              <w:rPr>
                <w:rFonts w:ascii="Arial" w:hAnsi="Arial" w:cs="Arial"/>
                <w:color w:val="000000"/>
                <w:sz w:val="15"/>
                <w:szCs w:val="15"/>
              </w:rPr>
            </w:pPr>
          </w:p>
          <w:p w14:paraId="21FC758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D3501AC" w14:textId="77777777" w:rsidR="00B32C28" w:rsidRPr="001D3A2B" w:rsidRDefault="00B32C28">
            <w:pPr>
              <w:rPr>
                <w:rFonts w:ascii="Arial" w:hAnsi="Arial" w:cs="Arial"/>
                <w:color w:val="000000"/>
                <w:szCs w:val="24"/>
              </w:rPr>
            </w:pPr>
          </w:p>
          <w:p w14:paraId="258E109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AF407F0" w14:textId="77777777" w:rsidR="006B4D39" w:rsidRDefault="006B4D39" w:rsidP="00BF74E1">
      <w:pPr>
        <w:pStyle w:val="SectionTitle"/>
        <w:rPr>
          <w:rFonts w:ascii="Arial" w:hAnsi="Arial" w:cs="Arial"/>
          <w:b w:val="0"/>
          <w:caps/>
          <w:sz w:val="15"/>
          <w:szCs w:val="15"/>
        </w:rPr>
      </w:pPr>
    </w:p>
    <w:p w14:paraId="7EE18A5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2C166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4BA5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79BF" w14:textId="77777777" w:rsidR="00A23B3E" w:rsidRPr="000953DC" w:rsidRDefault="00A23B3E">
            <w:r w:rsidRPr="000953DC">
              <w:rPr>
                <w:rFonts w:ascii="Arial" w:hAnsi="Arial" w:cs="Arial"/>
                <w:b/>
                <w:sz w:val="15"/>
                <w:szCs w:val="15"/>
              </w:rPr>
              <w:t>Risposta:</w:t>
            </w:r>
          </w:p>
        </w:tc>
      </w:tr>
      <w:tr w:rsidR="00A23B3E" w14:paraId="5248B55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1E58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FF74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D5F8E8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5EBCDF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C89AFC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1070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7572A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611C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647D0" w14:textId="77777777" w:rsidR="00A23B3E" w:rsidRPr="00121BF6" w:rsidRDefault="00A23B3E" w:rsidP="00F351F0">
            <w:pPr>
              <w:pStyle w:val="NormaleWeb1"/>
              <w:spacing w:before="0" w:after="0"/>
              <w:jc w:val="both"/>
              <w:rPr>
                <w:rFonts w:ascii="Arial" w:hAnsi="Arial" w:cs="Arial"/>
                <w:color w:val="000000"/>
                <w:sz w:val="14"/>
                <w:szCs w:val="14"/>
              </w:rPr>
            </w:pPr>
          </w:p>
          <w:p w14:paraId="346DE38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6BDD0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E5B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0BA9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6B6AF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6F30D5F" w14:textId="77777777" w:rsidR="00625142" w:rsidRPr="00121BF6" w:rsidRDefault="00625142">
            <w:pPr>
              <w:spacing w:before="0" w:after="0"/>
              <w:ind w:left="284" w:hanging="284"/>
              <w:jc w:val="both"/>
              <w:rPr>
                <w:rFonts w:ascii="Arial" w:hAnsi="Arial" w:cs="Arial"/>
                <w:color w:val="000000"/>
                <w:sz w:val="14"/>
                <w:szCs w:val="14"/>
              </w:rPr>
            </w:pPr>
          </w:p>
          <w:p w14:paraId="6554E39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4AB9E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ED5AE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AC499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32E43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D6B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F54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7F2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1B9E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A28E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369F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3BC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DBFE3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39B348F6"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02D0D2" w14:textId="77777777" w:rsidR="00A23B3E" w:rsidRPr="00121BF6" w:rsidRDefault="00A23B3E">
            <w:pPr>
              <w:pStyle w:val="NormaleWeb1"/>
              <w:spacing w:before="0" w:after="0"/>
              <w:ind w:left="284" w:hanging="284"/>
              <w:jc w:val="both"/>
              <w:rPr>
                <w:rFonts w:eastAsia="font592"/>
                <w:color w:val="000000"/>
              </w:rPr>
            </w:pPr>
          </w:p>
          <w:p w14:paraId="3D11DEC2" w14:textId="77777777" w:rsidR="00A23B3E" w:rsidRPr="00121BF6" w:rsidRDefault="00A23B3E">
            <w:pPr>
              <w:pStyle w:val="NormaleWeb1"/>
              <w:spacing w:before="0" w:after="0"/>
              <w:jc w:val="both"/>
              <w:rPr>
                <w:rFonts w:ascii="Arial" w:hAnsi="Arial" w:cs="Arial"/>
                <w:color w:val="000000"/>
                <w:sz w:val="14"/>
                <w:szCs w:val="14"/>
              </w:rPr>
            </w:pPr>
          </w:p>
          <w:p w14:paraId="719B837A" w14:textId="77777777" w:rsidR="00A23B3E" w:rsidRPr="00121BF6" w:rsidRDefault="00A23B3E">
            <w:pPr>
              <w:pStyle w:val="NormaleWeb1"/>
              <w:spacing w:before="0" w:after="0"/>
              <w:jc w:val="both"/>
              <w:rPr>
                <w:rFonts w:ascii="Arial" w:hAnsi="Arial" w:cs="Arial"/>
                <w:color w:val="000000"/>
                <w:sz w:val="14"/>
                <w:szCs w:val="14"/>
              </w:rPr>
            </w:pPr>
          </w:p>
          <w:p w14:paraId="760FD8B3" w14:textId="77777777" w:rsidR="00A23B3E" w:rsidRPr="00121BF6" w:rsidRDefault="00A23B3E">
            <w:pPr>
              <w:pStyle w:val="NormaleWeb1"/>
              <w:spacing w:before="0" w:after="0"/>
              <w:jc w:val="both"/>
              <w:rPr>
                <w:rFonts w:ascii="Arial" w:hAnsi="Arial" w:cs="Arial"/>
                <w:color w:val="000000"/>
                <w:sz w:val="14"/>
                <w:szCs w:val="14"/>
              </w:rPr>
            </w:pPr>
          </w:p>
          <w:p w14:paraId="58F9551E" w14:textId="77777777" w:rsidR="00A23B3E" w:rsidRPr="00121BF6" w:rsidRDefault="00A23B3E">
            <w:pPr>
              <w:pStyle w:val="NormaleWeb1"/>
              <w:spacing w:before="0" w:after="0"/>
              <w:jc w:val="both"/>
              <w:rPr>
                <w:rFonts w:ascii="Arial" w:hAnsi="Arial" w:cs="Arial"/>
                <w:color w:val="000000"/>
                <w:sz w:val="14"/>
                <w:szCs w:val="14"/>
              </w:rPr>
            </w:pPr>
          </w:p>
          <w:p w14:paraId="7043571B" w14:textId="77777777" w:rsidR="00A23B3E" w:rsidRPr="00121BF6" w:rsidRDefault="00A23B3E">
            <w:pPr>
              <w:pStyle w:val="NormaleWeb1"/>
              <w:spacing w:before="0" w:after="0"/>
              <w:jc w:val="both"/>
              <w:rPr>
                <w:rFonts w:ascii="Arial" w:hAnsi="Arial" w:cs="Arial"/>
                <w:color w:val="000000"/>
                <w:sz w:val="14"/>
                <w:szCs w:val="14"/>
              </w:rPr>
            </w:pPr>
          </w:p>
          <w:p w14:paraId="6271A6A2" w14:textId="77777777" w:rsidR="00A23B3E" w:rsidRPr="00121BF6" w:rsidRDefault="00A23B3E">
            <w:pPr>
              <w:pStyle w:val="NormaleWeb1"/>
              <w:spacing w:before="0" w:after="0"/>
              <w:jc w:val="both"/>
              <w:rPr>
                <w:rFonts w:ascii="Arial" w:hAnsi="Arial" w:cs="Arial"/>
                <w:color w:val="000000"/>
                <w:sz w:val="14"/>
                <w:szCs w:val="14"/>
              </w:rPr>
            </w:pPr>
          </w:p>
          <w:p w14:paraId="3D12908F" w14:textId="77777777" w:rsidR="006B4D39" w:rsidRPr="00121BF6" w:rsidRDefault="006B4D39">
            <w:pPr>
              <w:pStyle w:val="NormaleWeb1"/>
              <w:spacing w:before="0" w:after="0"/>
              <w:jc w:val="both"/>
              <w:rPr>
                <w:rFonts w:ascii="Arial" w:hAnsi="Arial" w:cs="Arial"/>
                <w:color w:val="000000"/>
                <w:sz w:val="14"/>
                <w:szCs w:val="14"/>
              </w:rPr>
            </w:pPr>
          </w:p>
          <w:p w14:paraId="0C409385" w14:textId="77777777" w:rsidR="00A23B3E" w:rsidRPr="00121BF6" w:rsidRDefault="00A23B3E">
            <w:pPr>
              <w:pStyle w:val="NormaleWeb1"/>
              <w:spacing w:before="0" w:after="0"/>
              <w:jc w:val="both"/>
              <w:rPr>
                <w:rFonts w:ascii="Arial" w:hAnsi="Arial" w:cs="Arial"/>
                <w:color w:val="000000"/>
                <w:sz w:val="14"/>
                <w:szCs w:val="14"/>
              </w:rPr>
            </w:pPr>
          </w:p>
          <w:p w14:paraId="2468196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A448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8626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928C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27ED5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5C932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9956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F90C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9895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A4A0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BDE0B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63812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55FCFB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AFE7E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AB7B" w14:textId="77777777" w:rsidR="00A23B3E" w:rsidRPr="003A443E" w:rsidRDefault="00A23B3E">
            <w:pPr>
              <w:rPr>
                <w:rFonts w:ascii="Arial" w:hAnsi="Arial" w:cs="Arial"/>
                <w:color w:val="000000"/>
                <w:sz w:val="15"/>
                <w:szCs w:val="15"/>
              </w:rPr>
            </w:pPr>
          </w:p>
          <w:p w14:paraId="3B427A7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6190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F669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D373485" w14:textId="77777777" w:rsidR="006A5E21" w:rsidRPr="001D3A2B" w:rsidRDefault="006A5E21" w:rsidP="005309A4">
            <w:pPr>
              <w:jc w:val="both"/>
              <w:rPr>
                <w:rFonts w:ascii="Arial" w:hAnsi="Arial" w:cs="Arial"/>
                <w:color w:val="000000"/>
                <w:sz w:val="4"/>
                <w:szCs w:val="4"/>
              </w:rPr>
            </w:pPr>
          </w:p>
          <w:p w14:paraId="09E6A3D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283A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5B56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0F1207" w14:textId="77777777" w:rsidR="001D3A2B" w:rsidRPr="001D3A2B" w:rsidRDefault="001D3A2B">
            <w:pPr>
              <w:rPr>
                <w:rFonts w:ascii="Arial" w:hAnsi="Arial" w:cs="Arial"/>
                <w:color w:val="000000"/>
                <w:sz w:val="4"/>
                <w:szCs w:val="4"/>
              </w:rPr>
            </w:pPr>
          </w:p>
          <w:p w14:paraId="7E33512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1BC8735" w14:textId="77777777" w:rsidR="00F351F0" w:rsidRPr="003A443E" w:rsidRDefault="00F351F0">
            <w:pPr>
              <w:spacing w:before="0" w:after="0"/>
              <w:ind w:left="284" w:hanging="284"/>
              <w:jc w:val="both"/>
              <w:rPr>
                <w:rFonts w:ascii="Arial" w:hAnsi="Arial" w:cs="Arial"/>
                <w:color w:val="000000"/>
                <w:sz w:val="14"/>
                <w:szCs w:val="14"/>
              </w:rPr>
            </w:pPr>
          </w:p>
          <w:p w14:paraId="089BA77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67538D5" w14:textId="77777777" w:rsidR="00F351F0" w:rsidRPr="003A443E" w:rsidRDefault="00F351F0">
            <w:pPr>
              <w:rPr>
                <w:rFonts w:ascii="Arial" w:hAnsi="Arial" w:cs="Arial"/>
                <w:color w:val="000000"/>
                <w:sz w:val="14"/>
                <w:szCs w:val="14"/>
              </w:rPr>
            </w:pPr>
          </w:p>
          <w:p w14:paraId="6A1215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D84B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E678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B4396A" w14:textId="77777777" w:rsidR="00A23B3E" w:rsidRPr="003A443E" w:rsidRDefault="00A23B3E">
            <w:pPr>
              <w:rPr>
                <w:rFonts w:ascii="Arial" w:hAnsi="Arial" w:cs="Arial"/>
                <w:color w:val="000000"/>
                <w:sz w:val="14"/>
                <w:szCs w:val="14"/>
              </w:rPr>
            </w:pPr>
          </w:p>
          <w:p w14:paraId="6F0B9084"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3FF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553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49A98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49D75B1A" w14:textId="77777777" w:rsidR="006A5E21" w:rsidRPr="001D3A2B" w:rsidRDefault="006A5E21">
            <w:pPr>
              <w:rPr>
                <w:rFonts w:ascii="Arial" w:hAnsi="Arial" w:cs="Arial"/>
                <w:color w:val="000000"/>
                <w:sz w:val="4"/>
                <w:szCs w:val="4"/>
              </w:rPr>
            </w:pPr>
          </w:p>
          <w:p w14:paraId="65CEE0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92983F" w14:textId="77777777" w:rsidR="00A23B3E" w:rsidRPr="003A443E" w:rsidRDefault="00A23B3E">
            <w:pPr>
              <w:rPr>
                <w:rFonts w:ascii="Arial" w:hAnsi="Arial" w:cs="Arial"/>
                <w:color w:val="000000"/>
                <w:sz w:val="14"/>
                <w:szCs w:val="14"/>
              </w:rPr>
            </w:pPr>
          </w:p>
          <w:p w14:paraId="2EE7942F" w14:textId="77777777" w:rsidR="00A23B3E" w:rsidRPr="003A443E" w:rsidRDefault="00A23B3E">
            <w:pPr>
              <w:rPr>
                <w:rFonts w:ascii="Arial" w:hAnsi="Arial" w:cs="Arial"/>
                <w:color w:val="000000"/>
              </w:rPr>
            </w:pPr>
          </w:p>
          <w:p w14:paraId="052CAD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DF9E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9718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2E38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72F7867" w14:textId="77777777" w:rsidR="001D3A2B" w:rsidRDefault="001D3A2B">
            <w:pPr>
              <w:rPr>
                <w:rFonts w:ascii="Arial" w:hAnsi="Arial" w:cs="Arial"/>
                <w:color w:val="000000"/>
                <w:sz w:val="14"/>
                <w:szCs w:val="14"/>
              </w:rPr>
            </w:pPr>
          </w:p>
          <w:p w14:paraId="032AD06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2E7259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124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CB4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04CF1D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899F3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135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0062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D73A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679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E003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F0BC1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6BFD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E4D3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064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8A01AA" w14:textId="77777777" w:rsidR="00A23B3E" w:rsidRDefault="00A23B3E">
      <w:pPr>
        <w:spacing w:before="0" w:after="0"/>
        <w:rPr>
          <w:rFonts w:ascii="Arial" w:hAnsi="Arial" w:cs="Arial"/>
          <w:sz w:val="17"/>
          <w:szCs w:val="17"/>
        </w:rPr>
      </w:pPr>
    </w:p>
    <w:p w14:paraId="166E952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B5D9E97" w14:textId="77777777" w:rsidR="00A23B3E" w:rsidRPr="00DE4996" w:rsidRDefault="00A23B3E">
      <w:pPr>
        <w:spacing w:before="0" w:after="0"/>
        <w:rPr>
          <w:rFonts w:ascii="Arial" w:hAnsi="Arial" w:cs="Arial"/>
          <w:sz w:val="16"/>
          <w:szCs w:val="16"/>
        </w:rPr>
      </w:pPr>
    </w:p>
    <w:p w14:paraId="4199C60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34E8C60" w14:textId="77777777" w:rsidR="00A23B3E" w:rsidRDefault="00A23B3E">
      <w:pPr>
        <w:pStyle w:val="Titolo1"/>
        <w:spacing w:before="0" w:after="0"/>
        <w:rPr>
          <w:sz w:val="16"/>
          <w:szCs w:val="16"/>
        </w:rPr>
      </w:pPr>
    </w:p>
    <w:p w14:paraId="376C21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9AA71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5026E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F0DEA7" w14:textId="77777777" w:rsidR="00A23B3E" w:rsidRDefault="00A23B3E">
            <w:r>
              <w:rPr>
                <w:rFonts w:ascii="Arial" w:hAnsi="Arial" w:cs="Arial"/>
                <w:b/>
                <w:sz w:val="15"/>
                <w:szCs w:val="15"/>
              </w:rPr>
              <w:t>Risposta</w:t>
            </w:r>
          </w:p>
        </w:tc>
      </w:tr>
      <w:tr w:rsidR="00A23B3E" w14:paraId="2CA6882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0962C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1FD120"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BC102C1" w14:textId="77777777" w:rsidR="00A23B3E" w:rsidRDefault="00A23B3E">
      <w:pPr>
        <w:pStyle w:val="SectionTitle"/>
        <w:spacing w:after="120"/>
        <w:jc w:val="both"/>
        <w:rPr>
          <w:rFonts w:ascii="Arial" w:hAnsi="Arial" w:cs="Arial"/>
          <w:b w:val="0"/>
          <w:caps/>
          <w:sz w:val="16"/>
          <w:szCs w:val="16"/>
        </w:rPr>
      </w:pPr>
    </w:p>
    <w:p w14:paraId="069352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CCCD3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BB70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BA9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2E015" w14:textId="77777777" w:rsidR="00A23B3E" w:rsidRDefault="00A23B3E">
            <w:r>
              <w:rPr>
                <w:rFonts w:ascii="Arial" w:hAnsi="Arial" w:cs="Arial"/>
                <w:b/>
                <w:sz w:val="15"/>
                <w:szCs w:val="15"/>
              </w:rPr>
              <w:t>Risposta</w:t>
            </w:r>
          </w:p>
        </w:tc>
      </w:tr>
      <w:tr w:rsidR="00A23B3E" w14:paraId="1F2BA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B2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0AC695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106E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C832B95" w14:textId="77777777" w:rsidR="00A23B3E" w:rsidRDefault="00A23B3E">
            <w:r>
              <w:rPr>
                <w:rFonts w:ascii="Arial" w:hAnsi="Arial" w:cs="Arial"/>
                <w:sz w:val="15"/>
                <w:szCs w:val="15"/>
              </w:rPr>
              <w:t>[…………][……..…][…………]</w:t>
            </w:r>
          </w:p>
        </w:tc>
      </w:tr>
      <w:tr w:rsidR="00A23B3E" w14:paraId="2AA0BD3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5ACE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879287" w14:textId="77777777" w:rsidR="00A23B3E" w:rsidRDefault="00A23B3E">
            <w:pPr>
              <w:pStyle w:val="Paragrafoelenco1"/>
              <w:tabs>
                <w:tab w:val="left" w:pos="284"/>
              </w:tabs>
              <w:ind w:left="284"/>
              <w:rPr>
                <w:rFonts w:ascii="Arial" w:hAnsi="Arial" w:cs="Arial"/>
                <w:sz w:val="15"/>
                <w:szCs w:val="15"/>
              </w:rPr>
            </w:pPr>
          </w:p>
          <w:p w14:paraId="6F0D391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954A88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16C0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2B0CF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9DE682" w14:textId="77777777" w:rsidR="00A23B3E" w:rsidRDefault="00A23B3E">
            <w:r>
              <w:rPr>
                <w:rFonts w:ascii="Arial" w:hAnsi="Arial" w:cs="Arial"/>
                <w:sz w:val="15"/>
                <w:szCs w:val="15"/>
              </w:rPr>
              <w:t>[…………][……….…][…………]</w:t>
            </w:r>
          </w:p>
        </w:tc>
      </w:tr>
    </w:tbl>
    <w:p w14:paraId="73883628" w14:textId="77777777" w:rsidR="00A23B3E" w:rsidRDefault="00A23B3E">
      <w:pPr>
        <w:pStyle w:val="SectionTitle"/>
        <w:spacing w:before="0" w:after="0"/>
        <w:jc w:val="both"/>
        <w:rPr>
          <w:rFonts w:ascii="Arial" w:hAnsi="Arial" w:cs="Arial"/>
          <w:sz w:val="4"/>
          <w:szCs w:val="4"/>
        </w:rPr>
      </w:pPr>
    </w:p>
    <w:p w14:paraId="4B927F70" w14:textId="77777777" w:rsidR="00A23B3E" w:rsidRDefault="00A23B3E">
      <w:pPr>
        <w:spacing w:before="0"/>
      </w:pPr>
    </w:p>
    <w:p w14:paraId="4E2FBC89" w14:textId="77777777" w:rsidR="00A23B3E" w:rsidRDefault="00A23B3E">
      <w:pPr>
        <w:pStyle w:val="SectionTitle"/>
        <w:pageBreakBefore/>
        <w:spacing w:before="0" w:after="0"/>
        <w:jc w:val="both"/>
        <w:rPr>
          <w:rFonts w:ascii="Arial" w:hAnsi="Arial" w:cs="Arial"/>
          <w:b w:val="0"/>
          <w:caps/>
          <w:sz w:val="15"/>
          <w:szCs w:val="15"/>
        </w:rPr>
      </w:pPr>
    </w:p>
    <w:p w14:paraId="1860AD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E2ABF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779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CF6E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8EEA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02D5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3EFE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4F6FBC9" w14:textId="77777777" w:rsidR="00A23B3E" w:rsidRDefault="00A23B3E">
            <w:pPr>
              <w:ind w:left="284" w:hanging="284"/>
              <w:rPr>
                <w:rFonts w:ascii="Arial" w:hAnsi="Arial" w:cs="Arial"/>
                <w:b/>
                <w:sz w:val="12"/>
                <w:szCs w:val="12"/>
              </w:rPr>
            </w:pPr>
          </w:p>
          <w:p w14:paraId="02260E76" w14:textId="77777777" w:rsidR="00A23B3E" w:rsidRDefault="00A23B3E">
            <w:pPr>
              <w:ind w:left="284" w:hanging="284"/>
              <w:rPr>
                <w:rFonts w:ascii="Arial" w:hAnsi="Arial" w:cs="Arial"/>
                <w:sz w:val="12"/>
                <w:szCs w:val="12"/>
              </w:rPr>
            </w:pPr>
            <w:r>
              <w:rPr>
                <w:rFonts w:ascii="Arial" w:hAnsi="Arial" w:cs="Arial"/>
                <w:b/>
                <w:sz w:val="15"/>
                <w:szCs w:val="15"/>
              </w:rPr>
              <w:t>e/o,</w:t>
            </w:r>
          </w:p>
          <w:p w14:paraId="09058070" w14:textId="77777777" w:rsidR="00A23B3E" w:rsidRDefault="00A23B3E">
            <w:pPr>
              <w:ind w:left="284" w:hanging="142"/>
              <w:rPr>
                <w:rFonts w:ascii="Arial" w:hAnsi="Arial" w:cs="Arial"/>
                <w:sz w:val="12"/>
                <w:szCs w:val="12"/>
              </w:rPr>
            </w:pPr>
          </w:p>
          <w:p w14:paraId="331D0BA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55C52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9478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BA5D9D" w14:textId="77777777" w:rsidR="00A23B3E" w:rsidRDefault="00A23B3E">
            <w:pPr>
              <w:rPr>
                <w:rFonts w:ascii="Arial" w:hAnsi="Arial" w:cs="Arial"/>
                <w:sz w:val="15"/>
                <w:szCs w:val="15"/>
              </w:rPr>
            </w:pPr>
            <w:r>
              <w:rPr>
                <w:rFonts w:ascii="Arial" w:hAnsi="Arial" w:cs="Arial"/>
                <w:sz w:val="15"/>
                <w:szCs w:val="15"/>
              </w:rPr>
              <w:t>[……], [……] […] valuta</w:t>
            </w:r>
          </w:p>
          <w:p w14:paraId="1CA619C5" w14:textId="77777777" w:rsidR="00A23B3E" w:rsidRDefault="00A23B3E">
            <w:pPr>
              <w:rPr>
                <w:rFonts w:ascii="Arial" w:hAnsi="Arial" w:cs="Arial"/>
                <w:sz w:val="15"/>
                <w:szCs w:val="15"/>
              </w:rPr>
            </w:pPr>
          </w:p>
          <w:p w14:paraId="2B374F5B" w14:textId="77777777" w:rsidR="00A23B3E" w:rsidRDefault="00A23B3E">
            <w:pPr>
              <w:rPr>
                <w:rFonts w:ascii="Arial" w:hAnsi="Arial" w:cs="Arial"/>
                <w:sz w:val="15"/>
                <w:szCs w:val="15"/>
              </w:rPr>
            </w:pPr>
          </w:p>
          <w:p w14:paraId="03EC1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E42F9A" w14:textId="77777777" w:rsidR="00A23B3E" w:rsidRDefault="00A23B3E">
            <w:r>
              <w:rPr>
                <w:rFonts w:ascii="Arial" w:hAnsi="Arial" w:cs="Arial"/>
                <w:sz w:val="15"/>
                <w:szCs w:val="15"/>
              </w:rPr>
              <w:t>[…….…][……..…][……..…]</w:t>
            </w:r>
          </w:p>
        </w:tc>
      </w:tr>
      <w:tr w:rsidR="00A23B3E" w14:paraId="0DED11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2BA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656DC0D" w14:textId="77777777" w:rsidR="00A23B3E" w:rsidRDefault="00A23B3E">
            <w:pPr>
              <w:rPr>
                <w:rFonts w:ascii="Arial" w:hAnsi="Arial" w:cs="Arial"/>
                <w:sz w:val="15"/>
                <w:szCs w:val="15"/>
              </w:rPr>
            </w:pPr>
            <w:r>
              <w:rPr>
                <w:rFonts w:ascii="Arial" w:hAnsi="Arial" w:cs="Arial"/>
                <w:b/>
                <w:sz w:val="15"/>
                <w:szCs w:val="15"/>
              </w:rPr>
              <w:t>e/o,</w:t>
            </w:r>
          </w:p>
          <w:p w14:paraId="0D44BA1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0A2B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0BC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5B9A77" w14:textId="77777777" w:rsidR="00A23B3E" w:rsidRDefault="00A23B3E">
            <w:pPr>
              <w:rPr>
                <w:rFonts w:ascii="Arial" w:hAnsi="Arial" w:cs="Arial"/>
                <w:sz w:val="15"/>
                <w:szCs w:val="15"/>
              </w:rPr>
            </w:pPr>
            <w:r>
              <w:rPr>
                <w:rFonts w:ascii="Arial" w:hAnsi="Arial" w:cs="Arial"/>
                <w:sz w:val="15"/>
                <w:szCs w:val="15"/>
              </w:rPr>
              <w:t>[……], [……] […] valuta</w:t>
            </w:r>
          </w:p>
          <w:p w14:paraId="7A41BFA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761CC72" w14:textId="77777777" w:rsidR="00A23B3E" w:rsidRDefault="00A23B3E">
            <w:r>
              <w:rPr>
                <w:rFonts w:ascii="Arial" w:hAnsi="Arial" w:cs="Arial"/>
                <w:sz w:val="15"/>
                <w:szCs w:val="15"/>
              </w:rPr>
              <w:t>[……….…][…………][…………]</w:t>
            </w:r>
          </w:p>
        </w:tc>
      </w:tr>
      <w:tr w:rsidR="00A23B3E" w14:paraId="34368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7036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B1EBA" w14:textId="77777777" w:rsidR="00A23B3E" w:rsidRDefault="00A23B3E">
            <w:r>
              <w:rPr>
                <w:rFonts w:ascii="Arial" w:hAnsi="Arial" w:cs="Arial"/>
                <w:sz w:val="15"/>
                <w:szCs w:val="15"/>
              </w:rPr>
              <w:t>[……]</w:t>
            </w:r>
          </w:p>
        </w:tc>
      </w:tr>
      <w:tr w:rsidR="00A23B3E" w14:paraId="78B21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85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ECF105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FE9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FE647" w14:textId="77777777" w:rsidR="00A23B3E" w:rsidRDefault="00A23B3E">
            <w:r>
              <w:rPr>
                <w:rFonts w:ascii="Arial" w:hAnsi="Arial" w:cs="Arial"/>
                <w:sz w:val="15"/>
                <w:szCs w:val="15"/>
              </w:rPr>
              <w:t>[………..…][…………][……….…]</w:t>
            </w:r>
          </w:p>
        </w:tc>
      </w:tr>
      <w:tr w:rsidR="00A23B3E" w14:paraId="4FBD71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5835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FCD02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AA522" w14:textId="77777777" w:rsidR="00A23B3E" w:rsidRDefault="00A23B3E">
            <w:pPr>
              <w:rPr>
                <w:rFonts w:ascii="Arial" w:hAnsi="Arial" w:cs="Arial"/>
                <w:sz w:val="15"/>
                <w:szCs w:val="15"/>
              </w:rPr>
            </w:pPr>
            <w:r>
              <w:rPr>
                <w:rFonts w:ascii="Arial" w:hAnsi="Arial" w:cs="Arial"/>
                <w:sz w:val="15"/>
                <w:szCs w:val="15"/>
              </w:rPr>
              <w:t>[……] […] valuta</w:t>
            </w:r>
          </w:p>
          <w:p w14:paraId="282E0D4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C117D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CA12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6F6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89E4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CFE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14F21B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3CE4E5E" w14:textId="77777777" w:rsidR="00A23B3E" w:rsidRDefault="00A23B3E">
            <w:r>
              <w:rPr>
                <w:rFonts w:ascii="Arial" w:hAnsi="Arial" w:cs="Arial"/>
                <w:sz w:val="15"/>
                <w:szCs w:val="15"/>
              </w:rPr>
              <w:t>[…………..][……….…][………..…]</w:t>
            </w:r>
          </w:p>
        </w:tc>
      </w:tr>
    </w:tbl>
    <w:p w14:paraId="6D2D0473" w14:textId="77777777" w:rsidR="00A23B3E" w:rsidRDefault="00A23B3E">
      <w:pPr>
        <w:pStyle w:val="SectionTitle"/>
        <w:spacing w:before="0" w:after="0"/>
        <w:jc w:val="both"/>
        <w:rPr>
          <w:rFonts w:ascii="Arial" w:hAnsi="Arial" w:cs="Arial"/>
          <w:caps/>
          <w:sz w:val="15"/>
          <w:szCs w:val="15"/>
        </w:rPr>
      </w:pPr>
    </w:p>
    <w:p w14:paraId="731098C0" w14:textId="77777777" w:rsidR="00A23B3E" w:rsidRDefault="00A23B3E">
      <w:pPr>
        <w:pStyle w:val="Titolo1"/>
        <w:spacing w:before="0" w:after="0"/>
        <w:ind w:left="850"/>
        <w:rPr>
          <w:sz w:val="16"/>
          <w:szCs w:val="16"/>
        </w:rPr>
      </w:pPr>
    </w:p>
    <w:p w14:paraId="5EC0EA0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9DEADCA" w14:textId="77777777" w:rsidR="00A23B3E" w:rsidRPr="003A443E" w:rsidRDefault="00A23B3E">
      <w:pPr>
        <w:pStyle w:val="Titolo1"/>
        <w:spacing w:before="0" w:after="0"/>
        <w:ind w:left="850"/>
        <w:rPr>
          <w:color w:val="000000"/>
          <w:sz w:val="16"/>
          <w:szCs w:val="16"/>
        </w:rPr>
      </w:pPr>
    </w:p>
    <w:p w14:paraId="5EBDEE6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BD9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FE55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D56F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81C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CAEE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8EE610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41A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39C8407" w14:textId="77777777" w:rsidR="00A23B3E" w:rsidRDefault="00A23B3E">
            <w:r>
              <w:rPr>
                <w:rFonts w:ascii="Arial" w:hAnsi="Arial" w:cs="Arial"/>
                <w:sz w:val="15"/>
                <w:szCs w:val="15"/>
              </w:rPr>
              <w:t>[…………][………..…][……….…]</w:t>
            </w:r>
          </w:p>
        </w:tc>
      </w:tr>
      <w:tr w:rsidR="00A23B3E" w14:paraId="77CA3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80E6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35E80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F450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C873B1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0EED99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F2A16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276B5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4D26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D42DD4" w14:textId="77777777" w:rsidR="00A23B3E" w:rsidRDefault="00A23B3E">
                  <w:r>
                    <w:rPr>
                      <w:rFonts w:ascii="Arial" w:hAnsi="Arial" w:cs="Arial"/>
                      <w:sz w:val="15"/>
                      <w:szCs w:val="15"/>
                    </w:rPr>
                    <w:t>destinatari</w:t>
                  </w:r>
                </w:p>
              </w:tc>
            </w:tr>
            <w:tr w:rsidR="00A23B3E" w14:paraId="4914A8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1E127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B7BAF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8D98F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31E46B" w14:textId="77777777" w:rsidR="00A23B3E" w:rsidRDefault="00A23B3E">
                  <w:pPr>
                    <w:rPr>
                      <w:rFonts w:ascii="Arial" w:hAnsi="Arial" w:cs="Arial"/>
                      <w:sz w:val="15"/>
                      <w:szCs w:val="15"/>
                    </w:rPr>
                  </w:pPr>
                </w:p>
              </w:tc>
            </w:tr>
          </w:tbl>
          <w:p w14:paraId="3892EE3B" w14:textId="77777777" w:rsidR="00A23B3E" w:rsidRDefault="00A23B3E">
            <w:pPr>
              <w:rPr>
                <w:rFonts w:ascii="Arial" w:hAnsi="Arial" w:cs="Arial"/>
                <w:sz w:val="15"/>
                <w:szCs w:val="15"/>
              </w:rPr>
            </w:pPr>
          </w:p>
        </w:tc>
      </w:tr>
      <w:tr w:rsidR="00A23B3E" w14:paraId="27CF4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DC6D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CC1B29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3E0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C28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9D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9403F" w14:textId="77777777" w:rsidR="00A23B3E" w:rsidRDefault="00A23B3E">
            <w:r>
              <w:rPr>
                <w:rFonts w:ascii="Arial" w:hAnsi="Arial" w:cs="Arial"/>
                <w:sz w:val="15"/>
                <w:szCs w:val="15"/>
              </w:rPr>
              <w:t>[……….…]</w:t>
            </w:r>
          </w:p>
        </w:tc>
      </w:tr>
      <w:tr w:rsidR="00A23B3E" w14:paraId="1CCE0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EB63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1476E" w14:textId="77777777" w:rsidR="00A23B3E" w:rsidRDefault="00A23B3E">
            <w:r>
              <w:rPr>
                <w:rFonts w:ascii="Arial" w:hAnsi="Arial" w:cs="Arial"/>
                <w:sz w:val="15"/>
                <w:szCs w:val="15"/>
              </w:rPr>
              <w:t>[……….…]</w:t>
            </w:r>
          </w:p>
        </w:tc>
      </w:tr>
      <w:tr w:rsidR="00A23B3E" w14:paraId="63EFB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50D1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92F85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E70D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E4C6B6F"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4C24E0D" w14:textId="77777777" w:rsidR="00350D7E" w:rsidRDefault="00350D7E">
            <w:pPr>
              <w:rPr>
                <w:rFonts w:ascii="Arial" w:hAnsi="Arial" w:cs="Arial"/>
                <w:sz w:val="15"/>
                <w:szCs w:val="15"/>
              </w:rPr>
            </w:pPr>
          </w:p>
          <w:p w14:paraId="0D392291" w14:textId="77777777" w:rsidR="00350D7E" w:rsidRDefault="00350D7E"/>
        </w:tc>
      </w:tr>
      <w:tr w:rsidR="00A23B3E" w14:paraId="4CCB8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FFE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B68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2E1764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E82B46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F482F" w14:textId="77777777" w:rsidR="00A23B3E" w:rsidRDefault="00A23B3E">
            <w:pPr>
              <w:rPr>
                <w:rFonts w:ascii="Arial" w:hAnsi="Arial" w:cs="Arial"/>
                <w:sz w:val="15"/>
                <w:szCs w:val="15"/>
              </w:rPr>
            </w:pPr>
            <w:r>
              <w:rPr>
                <w:rFonts w:ascii="Arial" w:hAnsi="Arial" w:cs="Arial"/>
                <w:sz w:val="15"/>
                <w:szCs w:val="15"/>
              </w:rPr>
              <w:lastRenderedPageBreak/>
              <w:br/>
            </w:r>
          </w:p>
          <w:p w14:paraId="5790F41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EF1C97C" w14:textId="77777777" w:rsidR="00A23B3E" w:rsidRDefault="00A23B3E">
            <w:r>
              <w:rPr>
                <w:rFonts w:ascii="Arial" w:hAnsi="Arial" w:cs="Arial"/>
                <w:sz w:val="15"/>
                <w:szCs w:val="15"/>
              </w:rPr>
              <w:br/>
              <w:t>b) [………..…]</w:t>
            </w:r>
          </w:p>
        </w:tc>
      </w:tr>
      <w:tr w:rsidR="00A23B3E" w14:paraId="65811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993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14857" w14:textId="77777777" w:rsidR="00A23B3E" w:rsidRDefault="00A23B3E">
            <w:r>
              <w:rPr>
                <w:rFonts w:ascii="Arial" w:hAnsi="Arial" w:cs="Arial"/>
                <w:sz w:val="15"/>
                <w:szCs w:val="15"/>
              </w:rPr>
              <w:t>[…………..…]</w:t>
            </w:r>
          </w:p>
        </w:tc>
      </w:tr>
      <w:tr w:rsidR="00A23B3E" w14:paraId="7A9D34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86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F8BC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32BA52" w14:textId="77777777" w:rsidR="00A23B3E" w:rsidRDefault="00A23B3E">
            <w:pPr>
              <w:spacing w:before="0" w:after="0"/>
              <w:rPr>
                <w:rFonts w:ascii="Arial" w:hAnsi="Arial" w:cs="Arial"/>
                <w:sz w:val="15"/>
                <w:szCs w:val="15"/>
              </w:rPr>
            </w:pPr>
            <w:r>
              <w:rPr>
                <w:rFonts w:ascii="Arial" w:hAnsi="Arial" w:cs="Arial"/>
                <w:sz w:val="15"/>
                <w:szCs w:val="15"/>
              </w:rPr>
              <w:t>[…………],[……..…],</w:t>
            </w:r>
          </w:p>
          <w:p w14:paraId="0022B1E3" w14:textId="77777777" w:rsidR="00A23B3E" w:rsidRDefault="00A23B3E">
            <w:pPr>
              <w:spacing w:before="0" w:after="0"/>
              <w:rPr>
                <w:rFonts w:ascii="Arial" w:hAnsi="Arial" w:cs="Arial"/>
                <w:sz w:val="15"/>
                <w:szCs w:val="15"/>
              </w:rPr>
            </w:pPr>
            <w:r>
              <w:rPr>
                <w:rFonts w:ascii="Arial" w:hAnsi="Arial" w:cs="Arial"/>
                <w:sz w:val="15"/>
                <w:szCs w:val="15"/>
              </w:rPr>
              <w:t>[…………],[……..…],</w:t>
            </w:r>
          </w:p>
          <w:p w14:paraId="4E0EF9A0" w14:textId="77777777" w:rsidR="00A23B3E" w:rsidRDefault="00A23B3E">
            <w:pPr>
              <w:spacing w:before="0" w:after="0"/>
              <w:rPr>
                <w:rFonts w:ascii="Arial" w:hAnsi="Arial" w:cs="Arial"/>
                <w:sz w:val="15"/>
                <w:szCs w:val="15"/>
              </w:rPr>
            </w:pPr>
            <w:r>
              <w:rPr>
                <w:rFonts w:ascii="Arial" w:hAnsi="Arial" w:cs="Arial"/>
                <w:sz w:val="15"/>
                <w:szCs w:val="15"/>
              </w:rPr>
              <w:t>[…………],[……..…],</w:t>
            </w:r>
          </w:p>
          <w:p w14:paraId="2F8B56C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F8BF3FF" w14:textId="77777777" w:rsidR="00A23B3E" w:rsidRDefault="00A23B3E">
            <w:pPr>
              <w:spacing w:before="0" w:after="0"/>
              <w:rPr>
                <w:rFonts w:ascii="Arial" w:hAnsi="Arial" w:cs="Arial"/>
                <w:sz w:val="15"/>
                <w:szCs w:val="15"/>
              </w:rPr>
            </w:pPr>
            <w:r>
              <w:rPr>
                <w:rFonts w:ascii="Arial" w:hAnsi="Arial" w:cs="Arial"/>
                <w:sz w:val="15"/>
                <w:szCs w:val="15"/>
              </w:rPr>
              <w:t>[…………],[……..…],</w:t>
            </w:r>
          </w:p>
          <w:p w14:paraId="071C34DD" w14:textId="77777777" w:rsidR="00A23B3E" w:rsidRDefault="00A23B3E">
            <w:pPr>
              <w:spacing w:before="0" w:after="0"/>
              <w:rPr>
                <w:rFonts w:ascii="Arial" w:hAnsi="Arial" w:cs="Arial"/>
                <w:sz w:val="15"/>
                <w:szCs w:val="15"/>
              </w:rPr>
            </w:pPr>
            <w:r>
              <w:rPr>
                <w:rFonts w:ascii="Arial" w:hAnsi="Arial" w:cs="Arial"/>
                <w:sz w:val="15"/>
                <w:szCs w:val="15"/>
              </w:rPr>
              <w:t>[…………],[……..…],</w:t>
            </w:r>
          </w:p>
          <w:p w14:paraId="6024B0BD" w14:textId="77777777" w:rsidR="00A23B3E" w:rsidRDefault="00A23B3E">
            <w:pPr>
              <w:spacing w:before="0" w:after="0"/>
            </w:pPr>
            <w:r>
              <w:rPr>
                <w:rFonts w:ascii="Arial" w:hAnsi="Arial" w:cs="Arial"/>
                <w:sz w:val="15"/>
                <w:szCs w:val="15"/>
              </w:rPr>
              <w:t>[…………],[……..…]</w:t>
            </w:r>
          </w:p>
        </w:tc>
      </w:tr>
      <w:tr w:rsidR="00A23B3E" w14:paraId="093B8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834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522F8" w14:textId="77777777" w:rsidR="00A23B3E" w:rsidRDefault="00A23B3E">
            <w:r>
              <w:rPr>
                <w:rFonts w:ascii="Arial" w:hAnsi="Arial" w:cs="Arial"/>
                <w:sz w:val="15"/>
                <w:szCs w:val="15"/>
              </w:rPr>
              <w:t>[…………]</w:t>
            </w:r>
          </w:p>
        </w:tc>
      </w:tr>
      <w:tr w:rsidR="00A23B3E" w14:paraId="07446A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9F8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9D81B" w14:textId="77777777" w:rsidR="00A23B3E" w:rsidRDefault="00A23B3E">
            <w:r>
              <w:rPr>
                <w:rFonts w:ascii="Arial" w:hAnsi="Arial" w:cs="Arial"/>
                <w:sz w:val="15"/>
                <w:szCs w:val="15"/>
              </w:rPr>
              <w:t>[…………]</w:t>
            </w:r>
          </w:p>
        </w:tc>
      </w:tr>
      <w:tr w:rsidR="00A23B3E" w14:paraId="3DEEF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251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4D37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726C3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2ADE22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9D54D" w14:textId="77777777" w:rsidR="00A23B3E" w:rsidRDefault="00A23B3E">
            <w:pPr>
              <w:rPr>
                <w:rFonts w:ascii="Arial" w:hAnsi="Arial" w:cs="Arial"/>
                <w:sz w:val="15"/>
                <w:szCs w:val="15"/>
              </w:rPr>
            </w:pPr>
          </w:p>
          <w:p w14:paraId="6108AA5C" w14:textId="77777777" w:rsidR="00A23B3E" w:rsidRDefault="00A23B3E">
            <w:pPr>
              <w:rPr>
                <w:rFonts w:ascii="Arial" w:hAnsi="Arial" w:cs="Arial"/>
                <w:sz w:val="15"/>
                <w:szCs w:val="15"/>
              </w:rPr>
            </w:pPr>
          </w:p>
          <w:p w14:paraId="247C7EE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71CA0C8" w14:textId="77777777" w:rsidR="00A23B3E" w:rsidRDefault="00A23B3E">
            <w:pPr>
              <w:rPr>
                <w:rFonts w:ascii="Arial" w:hAnsi="Arial" w:cs="Arial"/>
                <w:sz w:val="15"/>
                <w:szCs w:val="15"/>
              </w:rPr>
            </w:pPr>
          </w:p>
          <w:p w14:paraId="0050FC17" w14:textId="77777777" w:rsidR="00A23B3E" w:rsidRDefault="00A23B3E">
            <w:pPr>
              <w:rPr>
                <w:rFonts w:ascii="Arial" w:hAnsi="Arial" w:cs="Arial"/>
                <w:sz w:val="15"/>
                <w:szCs w:val="15"/>
              </w:rPr>
            </w:pPr>
          </w:p>
          <w:p w14:paraId="3DE3B34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360A7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0A586D" w14:textId="77777777" w:rsidR="00A23B3E" w:rsidRDefault="00A23B3E">
            <w:r>
              <w:rPr>
                <w:rFonts w:ascii="Arial" w:hAnsi="Arial" w:cs="Arial"/>
                <w:sz w:val="15"/>
                <w:szCs w:val="15"/>
              </w:rPr>
              <w:t>[……….…][……….…][…………]</w:t>
            </w:r>
          </w:p>
        </w:tc>
      </w:tr>
      <w:tr w:rsidR="00A23B3E" w14:paraId="4C3451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497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5921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2613FD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DA827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7F4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DDE5FD1" w14:textId="77777777" w:rsidR="00A23B3E" w:rsidRDefault="00A23B3E">
            <w:pPr>
              <w:spacing w:before="0" w:after="0"/>
              <w:rPr>
                <w:rFonts w:ascii="Arial" w:hAnsi="Arial" w:cs="Arial"/>
                <w:sz w:val="15"/>
                <w:szCs w:val="15"/>
              </w:rPr>
            </w:pPr>
          </w:p>
          <w:p w14:paraId="570EC864" w14:textId="77777777" w:rsidR="00A23B3E" w:rsidRDefault="00A23B3E">
            <w:pPr>
              <w:spacing w:before="0" w:after="0"/>
              <w:rPr>
                <w:rFonts w:ascii="Arial" w:hAnsi="Arial" w:cs="Arial"/>
                <w:sz w:val="15"/>
                <w:szCs w:val="15"/>
              </w:rPr>
            </w:pPr>
          </w:p>
          <w:p w14:paraId="6D2A7AB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1B2CF3F" w14:textId="77777777" w:rsidR="00A23B3E" w:rsidRDefault="00A23B3E">
            <w:pPr>
              <w:spacing w:before="0" w:after="0"/>
              <w:rPr>
                <w:rFonts w:ascii="Arial" w:hAnsi="Arial" w:cs="Arial"/>
                <w:sz w:val="15"/>
                <w:szCs w:val="15"/>
              </w:rPr>
            </w:pPr>
          </w:p>
          <w:p w14:paraId="13C554A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44DE11E" w14:textId="77777777" w:rsidR="00A23B3E" w:rsidRDefault="00A23B3E">
            <w:pPr>
              <w:spacing w:before="0" w:after="0"/>
              <w:rPr>
                <w:rFonts w:ascii="Arial" w:hAnsi="Arial" w:cs="Arial"/>
                <w:sz w:val="15"/>
                <w:szCs w:val="15"/>
              </w:rPr>
            </w:pPr>
            <w:r>
              <w:rPr>
                <w:rFonts w:ascii="Arial" w:hAnsi="Arial" w:cs="Arial"/>
                <w:sz w:val="15"/>
                <w:szCs w:val="15"/>
              </w:rPr>
              <w:t>[………..…][………….…][………….…]</w:t>
            </w:r>
          </w:p>
          <w:p w14:paraId="0AC1E9D5" w14:textId="77777777" w:rsidR="002E43BE" w:rsidRDefault="002E43BE">
            <w:pPr>
              <w:spacing w:before="0" w:after="0"/>
            </w:pPr>
          </w:p>
        </w:tc>
      </w:tr>
      <w:tr w:rsidR="00A23B3E" w:rsidRPr="003A443E" w14:paraId="1421DD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8C35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0AB97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1A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461B9CD" w14:textId="77777777" w:rsidR="00A23B3E" w:rsidRPr="003A443E" w:rsidRDefault="00A23B3E">
            <w:pPr>
              <w:rPr>
                <w:color w:val="000000"/>
              </w:rPr>
            </w:pPr>
            <w:r w:rsidRPr="003A443E">
              <w:rPr>
                <w:rFonts w:ascii="Arial" w:hAnsi="Arial" w:cs="Arial"/>
                <w:color w:val="000000"/>
                <w:sz w:val="15"/>
                <w:szCs w:val="15"/>
              </w:rPr>
              <w:t>[…………..][……….…][………..…]</w:t>
            </w:r>
          </w:p>
        </w:tc>
      </w:tr>
    </w:tbl>
    <w:p w14:paraId="722F73F8" w14:textId="77777777" w:rsidR="00A23B3E" w:rsidRPr="003A443E" w:rsidRDefault="00A23B3E">
      <w:pPr>
        <w:jc w:val="both"/>
        <w:rPr>
          <w:rFonts w:ascii="Arial" w:hAnsi="Arial" w:cs="Arial"/>
          <w:color w:val="000000"/>
          <w:sz w:val="15"/>
          <w:szCs w:val="15"/>
        </w:rPr>
      </w:pPr>
    </w:p>
    <w:p w14:paraId="2180E2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881B7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97F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BEA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AF4A4" w14:textId="77777777" w:rsidR="00A23B3E" w:rsidRDefault="00A23B3E">
            <w:r>
              <w:rPr>
                <w:rFonts w:ascii="Arial" w:hAnsi="Arial" w:cs="Arial"/>
                <w:b/>
                <w:w w:val="0"/>
                <w:sz w:val="15"/>
                <w:szCs w:val="15"/>
              </w:rPr>
              <w:t>Risposta:</w:t>
            </w:r>
          </w:p>
        </w:tc>
      </w:tr>
      <w:tr w:rsidR="00A23B3E" w14:paraId="07A3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94BE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A0FD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2E21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2D5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869385A" w14:textId="77777777" w:rsidR="00A23B3E" w:rsidRDefault="00A23B3E">
            <w:r>
              <w:rPr>
                <w:rFonts w:ascii="Arial" w:hAnsi="Arial" w:cs="Arial"/>
                <w:sz w:val="15"/>
                <w:szCs w:val="15"/>
              </w:rPr>
              <w:t>[……..…][…………][…………]</w:t>
            </w:r>
          </w:p>
        </w:tc>
      </w:tr>
      <w:tr w:rsidR="00A23B3E" w14:paraId="34014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4D0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9AC38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4BEC5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64DF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4DB16AB" w14:textId="77777777" w:rsidR="00A23B3E" w:rsidRDefault="00A23B3E">
            <w:r>
              <w:rPr>
                <w:rFonts w:ascii="Arial" w:hAnsi="Arial" w:cs="Arial"/>
                <w:sz w:val="15"/>
                <w:szCs w:val="15"/>
              </w:rPr>
              <w:t xml:space="preserve"> […………][……..…][……..…]</w:t>
            </w:r>
          </w:p>
        </w:tc>
      </w:tr>
    </w:tbl>
    <w:p w14:paraId="303CDC6C" w14:textId="77777777" w:rsidR="00A23B3E" w:rsidRDefault="00A23B3E">
      <w:pPr>
        <w:rPr>
          <w:rFonts w:ascii="Arial" w:hAnsi="Arial" w:cs="Arial"/>
          <w:sz w:val="15"/>
          <w:szCs w:val="15"/>
        </w:rPr>
      </w:pPr>
    </w:p>
    <w:p w14:paraId="29E0DEA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2CB323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85352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F90305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F8CF8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B7CE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12A692" w14:textId="77777777" w:rsidR="00A23B3E" w:rsidRDefault="00A23B3E">
            <w:r>
              <w:rPr>
                <w:rFonts w:ascii="Arial" w:hAnsi="Arial" w:cs="Arial"/>
                <w:b/>
                <w:w w:val="0"/>
                <w:sz w:val="15"/>
                <w:szCs w:val="15"/>
              </w:rPr>
              <w:t>Risposta:</w:t>
            </w:r>
          </w:p>
        </w:tc>
      </w:tr>
      <w:tr w:rsidR="00A23B3E" w14:paraId="1BB4763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2C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F6787D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D274C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D7E3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4ABE3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70D551"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528FF10" w14:textId="77777777" w:rsidR="00A23B3E" w:rsidRDefault="00A23B3E">
      <w:pPr>
        <w:pStyle w:val="ChapterTitle"/>
        <w:jc w:val="both"/>
        <w:rPr>
          <w:rFonts w:ascii="Arial" w:hAnsi="Arial" w:cs="Arial"/>
          <w:sz w:val="15"/>
          <w:szCs w:val="15"/>
        </w:rPr>
      </w:pPr>
    </w:p>
    <w:p w14:paraId="40CE0126" w14:textId="77777777" w:rsidR="00A23B3E" w:rsidRDefault="00A23B3E" w:rsidP="00BF74E1">
      <w:pPr>
        <w:pStyle w:val="ChapterTitle"/>
        <w:rPr>
          <w:rFonts w:ascii="Arial" w:hAnsi="Arial" w:cs="Arial"/>
          <w:i/>
          <w:sz w:val="15"/>
          <w:szCs w:val="15"/>
        </w:rPr>
      </w:pPr>
      <w:r>
        <w:rPr>
          <w:sz w:val="19"/>
          <w:szCs w:val="19"/>
        </w:rPr>
        <w:t>Parte VI: Dichiarazioni finali</w:t>
      </w:r>
    </w:p>
    <w:p w14:paraId="3A0EDDD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761E63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1CA772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F4A91A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AC17B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BA2DF3B" w14:textId="77777777" w:rsidR="00A23B3E" w:rsidRDefault="00A23B3E">
      <w:pPr>
        <w:rPr>
          <w:rFonts w:ascii="Arial" w:hAnsi="Arial" w:cs="Arial"/>
          <w:i/>
          <w:sz w:val="15"/>
          <w:szCs w:val="15"/>
        </w:rPr>
      </w:pPr>
      <w:r>
        <w:rPr>
          <w:rFonts w:ascii="Arial" w:hAnsi="Arial" w:cs="Arial"/>
          <w:i/>
          <w:sz w:val="15"/>
          <w:szCs w:val="15"/>
        </w:rPr>
        <w:t xml:space="preserve"> </w:t>
      </w:r>
    </w:p>
    <w:p w14:paraId="125ABA1F" w14:textId="77777777" w:rsidR="00A23B3E" w:rsidRPr="00BF74E1" w:rsidRDefault="00A23B3E">
      <w:pPr>
        <w:rPr>
          <w:rFonts w:ascii="Arial" w:hAnsi="Arial" w:cs="Arial"/>
          <w:i/>
          <w:sz w:val="14"/>
          <w:szCs w:val="14"/>
        </w:rPr>
      </w:pPr>
    </w:p>
    <w:p w14:paraId="3DA2E9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DD2094F" w14:textId="77777777" w:rsidR="00A23B3E" w:rsidRDefault="00A23B3E">
      <w:pPr>
        <w:pStyle w:val="Titrearticle"/>
        <w:jc w:val="both"/>
        <w:rPr>
          <w:rFonts w:ascii="Arial" w:hAnsi="Arial" w:cs="Arial"/>
          <w:sz w:val="15"/>
          <w:szCs w:val="15"/>
        </w:rPr>
      </w:pPr>
    </w:p>
    <w:p w14:paraId="6DBBE0C8"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CD38" w14:textId="77777777" w:rsidR="00BB32D1" w:rsidRDefault="00BB32D1">
      <w:pPr>
        <w:spacing w:before="0" w:after="0"/>
      </w:pPr>
      <w:r>
        <w:separator/>
      </w:r>
    </w:p>
  </w:endnote>
  <w:endnote w:type="continuationSeparator" w:id="0">
    <w:p w14:paraId="6D1C4658" w14:textId="77777777" w:rsidR="00BB32D1" w:rsidRDefault="00BB3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67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5059180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1433" w14:textId="77777777" w:rsidR="00BB32D1" w:rsidRDefault="00BB32D1">
      <w:pPr>
        <w:spacing w:before="0" w:after="0"/>
      </w:pPr>
      <w:r>
        <w:separator/>
      </w:r>
    </w:p>
  </w:footnote>
  <w:footnote w:type="continuationSeparator" w:id="0">
    <w:p w14:paraId="29805128" w14:textId="77777777" w:rsidR="00BB32D1" w:rsidRDefault="00BB32D1">
      <w:pPr>
        <w:spacing w:before="0" w:after="0"/>
      </w:pPr>
      <w:r>
        <w:continuationSeparator/>
      </w:r>
    </w:p>
  </w:footnote>
  <w:footnote w:id="1">
    <w:p w14:paraId="3F3315E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5DC37E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C5A665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31549B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B99BB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5988C9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85628B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63CBB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8C0FC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745A09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2E27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6AC773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16740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12D7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90528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B9EDB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EE056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F52E84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AA5A94F"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05D1A7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CDD84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9EEA50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33D24A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BB4F0B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7837D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A75CCE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431CA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DAEFE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D74808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972F0B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896F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7905E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5E347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4487B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182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BE59FE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334279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DF174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8C053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FD47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7740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301F66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56730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87DAC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E14BF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006885">
    <w:abstractNumId w:val="0"/>
  </w:num>
  <w:num w:numId="2" w16cid:durableId="1991669558">
    <w:abstractNumId w:val="1"/>
  </w:num>
  <w:num w:numId="3" w16cid:durableId="818572376">
    <w:abstractNumId w:val="2"/>
  </w:num>
  <w:num w:numId="4" w16cid:durableId="1005285200">
    <w:abstractNumId w:val="3"/>
  </w:num>
  <w:num w:numId="5" w16cid:durableId="1416054935">
    <w:abstractNumId w:val="4"/>
  </w:num>
  <w:num w:numId="6" w16cid:durableId="1622302205">
    <w:abstractNumId w:val="5"/>
  </w:num>
  <w:num w:numId="7" w16cid:durableId="207571044">
    <w:abstractNumId w:val="6"/>
  </w:num>
  <w:num w:numId="8" w16cid:durableId="1502968495">
    <w:abstractNumId w:val="7"/>
  </w:num>
  <w:num w:numId="9" w16cid:durableId="582956166">
    <w:abstractNumId w:val="8"/>
  </w:num>
  <w:num w:numId="10" w16cid:durableId="1273711025">
    <w:abstractNumId w:val="9"/>
  </w:num>
  <w:num w:numId="11" w16cid:durableId="2053071920">
    <w:abstractNumId w:val="10"/>
  </w:num>
  <w:num w:numId="12" w16cid:durableId="330135012">
    <w:abstractNumId w:val="11"/>
  </w:num>
  <w:num w:numId="13" w16cid:durableId="475415513">
    <w:abstractNumId w:val="12"/>
  </w:num>
  <w:num w:numId="14" w16cid:durableId="248079598">
    <w:abstractNumId w:val="13"/>
  </w:num>
  <w:num w:numId="15" w16cid:durableId="1673291710">
    <w:abstractNumId w:val="14"/>
  </w:num>
  <w:num w:numId="16" w16cid:durableId="1506673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0F3D25"/>
    <w:rsid w:val="00121BF6"/>
    <w:rsid w:val="001752F0"/>
    <w:rsid w:val="001D3A2B"/>
    <w:rsid w:val="001D56C2"/>
    <w:rsid w:val="001F35A9"/>
    <w:rsid w:val="00270DA2"/>
    <w:rsid w:val="002A21BC"/>
    <w:rsid w:val="002B11F4"/>
    <w:rsid w:val="002C169E"/>
    <w:rsid w:val="002D50E9"/>
    <w:rsid w:val="002E43BE"/>
    <w:rsid w:val="00316FAD"/>
    <w:rsid w:val="00350D7E"/>
    <w:rsid w:val="0036728A"/>
    <w:rsid w:val="00384132"/>
    <w:rsid w:val="003A443E"/>
    <w:rsid w:val="003B3636"/>
    <w:rsid w:val="003C49EC"/>
    <w:rsid w:val="003E60D1"/>
    <w:rsid w:val="003E7810"/>
    <w:rsid w:val="004234D1"/>
    <w:rsid w:val="004C53CB"/>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32D1"/>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64EE"/>
    <w:rsid w:val="00F22618"/>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56B8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2498">
      <w:bodyDiv w:val="1"/>
      <w:marLeft w:val="0"/>
      <w:marRight w:val="0"/>
      <w:marTop w:val="0"/>
      <w:marBottom w:val="0"/>
      <w:divBdr>
        <w:top w:val="none" w:sz="0" w:space="0" w:color="auto"/>
        <w:left w:val="none" w:sz="0" w:space="0" w:color="auto"/>
        <w:bottom w:val="none" w:sz="0" w:space="0" w:color="auto"/>
        <w:right w:val="none" w:sz="0" w:space="0" w:color="auto"/>
      </w:divBdr>
    </w:div>
    <w:div w:id="18309030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6366</Words>
  <Characters>36291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SISTEMA GROSSETO SRL</cp:lastModifiedBy>
  <cp:revision>2</cp:revision>
  <cp:lastPrinted>2016-07-15T22:50:00Z</cp:lastPrinted>
  <dcterms:created xsi:type="dcterms:W3CDTF">2024-02-01T12:13:00Z</dcterms:created>
  <dcterms:modified xsi:type="dcterms:W3CDTF">2024-02-01T12:13:00Z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